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097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0000" w:rsidRDefault="0035097A">
      <w:pPr>
        <w:pStyle w:val="Heading1"/>
        <w:kinsoku w:val="0"/>
        <w:overflowPunct w:val="0"/>
        <w:spacing w:before="71"/>
        <w:rPr>
          <w:b w:val="0"/>
          <w:bCs w:val="0"/>
        </w:rPr>
      </w:pPr>
      <w:r>
        <w:rPr>
          <w:spacing w:val="-2"/>
        </w:rPr>
        <w:t>DIGITAL</w:t>
      </w:r>
      <w:r>
        <w:rPr>
          <w:spacing w:val="1"/>
        </w:rPr>
        <w:t xml:space="preserve"> </w:t>
      </w:r>
      <w:r>
        <w:rPr>
          <w:spacing w:val="-1"/>
        </w:rPr>
        <w:t>STEWARDSHIP</w:t>
      </w:r>
      <w:r>
        <w:t xml:space="preserve"> </w:t>
      </w:r>
      <w:r>
        <w:rPr>
          <w:spacing w:val="-1"/>
        </w:rPr>
        <w:t>SUPPLEMENTARY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FORM</w:t>
      </w:r>
    </w:p>
    <w:p w:rsidR="00000000" w:rsidRDefault="0035097A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:rsidR="00000000" w:rsidRDefault="0035097A">
      <w:pPr>
        <w:pStyle w:val="Heading2"/>
        <w:kinsoku w:val="0"/>
        <w:overflowPunct w:val="0"/>
        <w:ind w:firstLine="0"/>
        <w:rPr>
          <w:b w:val="0"/>
          <w:bCs w:val="0"/>
          <w:u w:val="none"/>
        </w:rPr>
      </w:pPr>
      <w:r>
        <w:rPr>
          <w:spacing w:val="-1"/>
          <w:u w:val="none"/>
        </w:rPr>
        <w:t>Introduction</w:t>
      </w:r>
    </w:p>
    <w:p w:rsidR="00000000" w:rsidRDefault="0035097A">
      <w:pPr>
        <w:pStyle w:val="BodyText"/>
        <w:kinsoku w:val="0"/>
        <w:overflowPunct w:val="0"/>
        <w:spacing w:before="38" w:line="277" w:lineRule="auto"/>
        <w:ind w:left="147" w:right="14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(IMLS)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expanding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federally</w:t>
      </w:r>
      <w:r>
        <w:rPr>
          <w:spacing w:val="-10"/>
        </w:rPr>
        <w:t xml:space="preserve"> </w:t>
      </w:r>
      <w:r>
        <w:rPr>
          <w:spacing w:val="-1"/>
        </w:rPr>
        <w:t>funded</w:t>
      </w:r>
      <w:r>
        <w:rPr>
          <w:spacing w:val="80"/>
          <w:w w:val="99"/>
        </w:rPr>
        <w:t xml:space="preserve"> </w:t>
      </w:r>
      <w:r>
        <w:rPr>
          <w:spacing w:val="-1"/>
        </w:rPr>
        <w:t>research,</w:t>
      </w:r>
      <w:r>
        <w:rPr>
          <w:spacing w:val="-7"/>
        </w:rPr>
        <w:t xml:space="preserve"> </w:t>
      </w:r>
      <w:r>
        <w:rPr>
          <w:spacing w:val="-1"/>
        </w:rPr>
        <w:t>data,</w:t>
      </w:r>
      <w:r>
        <w:rPr>
          <w:spacing w:val="-7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products.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IMLS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careful</w:t>
      </w:r>
      <w:r>
        <w:rPr>
          <w:spacing w:val="102"/>
          <w:w w:val="99"/>
        </w:rPr>
        <w:t xml:space="preserve"> </w:t>
      </w:r>
      <w:r>
        <w:rPr>
          <w:spacing w:val="-1"/>
        </w:rPr>
        <w:t>stewardship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value,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freely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readily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re-use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94"/>
          <w:w w:val="99"/>
        </w:rPr>
        <w:t xml:space="preserve"> </w:t>
      </w:r>
      <w:r>
        <w:rPr>
          <w:spacing w:val="-1"/>
        </w:rPr>
        <w:t>libraries,</w:t>
      </w:r>
      <w:r>
        <w:rPr>
          <w:spacing w:val="-8"/>
        </w:rPr>
        <w:t xml:space="preserve"> </w:t>
      </w:r>
      <w:r>
        <w:t>archives,</w:t>
      </w:r>
      <w:r>
        <w:rPr>
          <w:spacing w:val="-8"/>
        </w:rPr>
        <w:t xml:space="preserve"> </w:t>
      </w:r>
      <w:r>
        <w:t>museums,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public.</w:t>
      </w:r>
      <w:r>
        <w:rPr>
          <w:spacing w:val="-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applying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59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1"/>
        </w:rPr>
        <w:t>straightforward.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inhibit</w:t>
      </w:r>
      <w:r>
        <w:rPr>
          <w:spacing w:val="101"/>
          <w:w w:val="99"/>
        </w:rPr>
        <w:t xml:space="preserve"> </w:t>
      </w:r>
      <w:r>
        <w:rPr>
          <w:spacing w:val="-1"/>
        </w:rPr>
        <w:t>innovation,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prescribe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quickly</w:t>
      </w:r>
      <w:r>
        <w:rPr>
          <w:spacing w:val="-10"/>
        </w:rPr>
        <w:t xml:space="preserve"> </w:t>
      </w:r>
      <w:r>
        <w:t>outdated.</w:t>
      </w:r>
      <w:r>
        <w:rPr>
          <w:spacing w:val="-5"/>
        </w:rPr>
        <w:t xml:space="preserve"> </w:t>
      </w:r>
      <w:r>
        <w:rPr>
          <w:spacing w:val="-1"/>
        </w:rPr>
        <w:t>Instead,</w:t>
      </w:r>
      <w:r>
        <w:rPr>
          <w:spacing w:val="86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assets.</w:t>
      </w:r>
    </w:p>
    <w:p w:rsidR="00000000" w:rsidRDefault="0035097A">
      <w:pPr>
        <w:pStyle w:val="BodyText"/>
        <w:kinsoku w:val="0"/>
        <w:overflowPunct w:val="0"/>
        <w:spacing w:before="1" w:line="280" w:lineRule="auto"/>
        <w:ind w:left="147" w:right="143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IMLS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evaluate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funded.</w:t>
      </w:r>
    </w:p>
    <w:p w:rsidR="00000000" w:rsidRDefault="0035097A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35097A">
      <w:pPr>
        <w:pStyle w:val="Heading2"/>
        <w:kinsoku w:val="0"/>
        <w:overflowPunct w:val="0"/>
        <w:ind w:firstLine="0"/>
        <w:rPr>
          <w:b w:val="0"/>
          <w:bCs w:val="0"/>
          <w:u w:val="none"/>
        </w:rPr>
      </w:pPr>
      <w:r>
        <w:rPr>
          <w:spacing w:val="-1"/>
          <w:u w:val="none"/>
        </w:rPr>
        <w:t>Instructions</w:t>
      </w:r>
    </w:p>
    <w:p w:rsidR="00000000" w:rsidRDefault="0035097A">
      <w:pPr>
        <w:pStyle w:val="BodyText"/>
        <w:kinsoku w:val="0"/>
        <w:overflowPunct w:val="0"/>
        <w:spacing w:before="38" w:line="277" w:lineRule="auto"/>
        <w:ind w:left="147" w:right="230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rPr>
          <w:spacing w:val="4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78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rPr>
          <w:spacing w:val="-1"/>
        </w:rPr>
        <w:t>broadly.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digital</w:t>
      </w:r>
      <w:r>
        <w:rPr>
          <w:spacing w:val="75"/>
          <w:w w:val="99"/>
        </w:rPr>
        <w:t xml:space="preserve"> </w:t>
      </w:r>
      <w:r>
        <w:rPr>
          <w:spacing w:val="-1"/>
        </w:rPr>
        <w:t>collections,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rPr>
          <w:spacing w:val="-1"/>
        </w:rPr>
        <w:t>metadata,</w:t>
      </w:r>
      <w:r>
        <w:rPr>
          <w:spacing w:val="-8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data),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form.</w:t>
      </w:r>
    </w:p>
    <w:p w:rsidR="00000000" w:rsidRDefault="0035097A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35097A">
      <w:pPr>
        <w:pStyle w:val="Heading2"/>
        <w:kinsoku w:val="0"/>
        <w:overflowPunct w:val="0"/>
        <w:ind w:firstLine="0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spacing w:val="-7"/>
          <w:u w:val="none"/>
        </w:rPr>
        <w:t xml:space="preserve"> </w:t>
      </w:r>
      <w:r>
        <w:rPr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digital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products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collect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project</w:t>
      </w:r>
    </w:p>
    <w:p w:rsidR="00000000" w:rsidRDefault="0035097A">
      <w:pPr>
        <w:pStyle w:val="BodyText"/>
        <w:kinsoku w:val="0"/>
        <w:overflowPunct w:val="0"/>
        <w:spacing w:before="41"/>
        <w:ind w:left="147"/>
      </w:pPr>
      <w:r>
        <w:rPr>
          <w:spacing w:val="-1"/>
        </w:rPr>
        <w:t>(Check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apply):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891D9F">
      <w:pPr>
        <w:pStyle w:val="BodyText"/>
        <w:kinsoku w:val="0"/>
        <w:overflowPunct w:val="0"/>
        <w:spacing w:line="20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6254750" cy="121920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219200"/>
                          <a:chOff x="0" y="0"/>
                          <a:chExt cx="9850" cy="19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3" y="15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53" y="15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313" y="15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36" y="15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" y="480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2" y="790"/>
                            <a:ext cx="104" cy="392"/>
                          </a:xfrm>
                          <a:custGeom>
                            <a:avLst/>
                            <a:gdLst>
                              <a:gd name="T0" fmla="*/ 0 w 104"/>
                              <a:gd name="T1" fmla="*/ 391 h 392"/>
                              <a:gd name="T2" fmla="*/ 103 w 104"/>
                              <a:gd name="T3" fmla="*/ 391 h 392"/>
                              <a:gd name="T4" fmla="*/ 103 w 104"/>
                              <a:gd name="T5" fmla="*/ 0 h 392"/>
                              <a:gd name="T6" fmla="*/ 0 w 104"/>
                              <a:gd name="T7" fmla="*/ 0 h 392"/>
                              <a:gd name="T8" fmla="*/ 0 w 104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92">
                                <a:moveTo>
                                  <a:pt x="0" y="391"/>
                                </a:moveTo>
                                <a:lnTo>
                                  <a:pt x="103" y="39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7" y="790"/>
                            <a:ext cx="101" cy="392"/>
                          </a:xfrm>
                          <a:custGeom>
                            <a:avLst/>
                            <a:gdLst>
                              <a:gd name="T0" fmla="*/ 0 w 101"/>
                              <a:gd name="T1" fmla="*/ 391 h 392"/>
                              <a:gd name="T2" fmla="*/ 100 w 101"/>
                              <a:gd name="T3" fmla="*/ 391 h 392"/>
                              <a:gd name="T4" fmla="*/ 100 w 101"/>
                              <a:gd name="T5" fmla="*/ 0 h 392"/>
                              <a:gd name="T6" fmla="*/ 0 w 101"/>
                              <a:gd name="T7" fmla="*/ 0 h 392"/>
                              <a:gd name="T8" fmla="*/ 0 w 101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392">
                                <a:moveTo>
                                  <a:pt x="0" y="391"/>
                                </a:moveTo>
                                <a:lnTo>
                                  <a:pt x="100" y="39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8" y="790"/>
                            <a:ext cx="324" cy="392"/>
                          </a:xfrm>
                          <a:custGeom>
                            <a:avLst/>
                            <a:gdLst>
                              <a:gd name="T0" fmla="*/ 0 w 324"/>
                              <a:gd name="T1" fmla="*/ 391 h 392"/>
                              <a:gd name="T2" fmla="*/ 324 w 324"/>
                              <a:gd name="T3" fmla="*/ 391 h 392"/>
                              <a:gd name="T4" fmla="*/ 324 w 324"/>
                              <a:gd name="T5" fmla="*/ 0 h 392"/>
                              <a:gd name="T6" fmla="*/ 0 w 324"/>
                              <a:gd name="T7" fmla="*/ 0 h 392"/>
                              <a:gd name="T8" fmla="*/ 0 w 324"/>
                              <a:gd name="T9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92">
                                <a:moveTo>
                                  <a:pt x="0" y="391"/>
                                </a:moveTo>
                                <a:lnTo>
                                  <a:pt x="324" y="391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" y="785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42" y="1193"/>
                            <a:ext cx="104" cy="353"/>
                          </a:xfrm>
                          <a:custGeom>
                            <a:avLst/>
                            <a:gdLst>
                              <a:gd name="T0" fmla="*/ 0 w 104"/>
                              <a:gd name="T1" fmla="*/ 352 h 353"/>
                              <a:gd name="T2" fmla="*/ 103 w 104"/>
                              <a:gd name="T3" fmla="*/ 352 h 353"/>
                              <a:gd name="T4" fmla="*/ 103 w 104"/>
                              <a:gd name="T5" fmla="*/ 0 h 353"/>
                              <a:gd name="T6" fmla="*/ 0 w 104"/>
                              <a:gd name="T7" fmla="*/ 0 h 353"/>
                              <a:gd name="T8" fmla="*/ 0 w 104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53">
                                <a:moveTo>
                                  <a:pt x="0" y="352"/>
                                </a:moveTo>
                                <a:lnTo>
                                  <a:pt x="103" y="35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7" y="1193"/>
                            <a:ext cx="38" cy="353"/>
                          </a:xfrm>
                          <a:custGeom>
                            <a:avLst/>
                            <a:gdLst>
                              <a:gd name="T0" fmla="*/ 0 w 38"/>
                              <a:gd name="T1" fmla="*/ 352 h 353"/>
                              <a:gd name="T2" fmla="*/ 37 w 38"/>
                              <a:gd name="T3" fmla="*/ 352 h 353"/>
                              <a:gd name="T4" fmla="*/ 37 w 38"/>
                              <a:gd name="T5" fmla="*/ 0 h 353"/>
                              <a:gd name="T6" fmla="*/ 0 w 38"/>
                              <a:gd name="T7" fmla="*/ 0 h 353"/>
                              <a:gd name="T8" fmla="*/ 0 w 38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53">
                                <a:moveTo>
                                  <a:pt x="0" y="352"/>
                                </a:moveTo>
                                <a:lnTo>
                                  <a:pt x="37" y="352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15" y="1193"/>
                            <a:ext cx="27" cy="353"/>
                          </a:xfrm>
                          <a:custGeom>
                            <a:avLst/>
                            <a:gdLst>
                              <a:gd name="T0" fmla="*/ 0 w 27"/>
                              <a:gd name="T1" fmla="*/ 352 h 353"/>
                              <a:gd name="T2" fmla="*/ 26 w 27"/>
                              <a:gd name="T3" fmla="*/ 352 h 353"/>
                              <a:gd name="T4" fmla="*/ 26 w 27"/>
                              <a:gd name="T5" fmla="*/ 0 h 353"/>
                              <a:gd name="T6" fmla="*/ 0 w 27"/>
                              <a:gd name="T7" fmla="*/ 0 h 353"/>
                              <a:gd name="T8" fmla="*/ 0 w 27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353">
                                <a:moveTo>
                                  <a:pt x="0" y="352"/>
                                </a:moveTo>
                                <a:lnTo>
                                  <a:pt x="26" y="352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" y="1186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42" y="1556"/>
                            <a:ext cx="104" cy="353"/>
                          </a:xfrm>
                          <a:custGeom>
                            <a:avLst/>
                            <a:gdLst>
                              <a:gd name="T0" fmla="*/ 0 w 104"/>
                              <a:gd name="T1" fmla="*/ 352 h 353"/>
                              <a:gd name="T2" fmla="*/ 103 w 104"/>
                              <a:gd name="T3" fmla="*/ 352 h 353"/>
                              <a:gd name="T4" fmla="*/ 103 w 104"/>
                              <a:gd name="T5" fmla="*/ 0 h 353"/>
                              <a:gd name="T6" fmla="*/ 0 w 104"/>
                              <a:gd name="T7" fmla="*/ 0 h 353"/>
                              <a:gd name="T8" fmla="*/ 0 w 104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53">
                                <a:moveTo>
                                  <a:pt x="0" y="352"/>
                                </a:moveTo>
                                <a:lnTo>
                                  <a:pt x="103" y="35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7" y="1556"/>
                            <a:ext cx="101" cy="353"/>
                          </a:xfrm>
                          <a:custGeom>
                            <a:avLst/>
                            <a:gdLst>
                              <a:gd name="T0" fmla="*/ 0 w 101"/>
                              <a:gd name="T1" fmla="*/ 352 h 353"/>
                              <a:gd name="T2" fmla="*/ 100 w 101"/>
                              <a:gd name="T3" fmla="*/ 352 h 353"/>
                              <a:gd name="T4" fmla="*/ 100 w 101"/>
                              <a:gd name="T5" fmla="*/ 0 h 353"/>
                              <a:gd name="T6" fmla="*/ 0 w 101"/>
                              <a:gd name="T7" fmla="*/ 0 h 353"/>
                              <a:gd name="T8" fmla="*/ 0 w 101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353">
                                <a:moveTo>
                                  <a:pt x="0" y="352"/>
                                </a:moveTo>
                                <a:lnTo>
                                  <a:pt x="100" y="352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8" y="1556"/>
                            <a:ext cx="324" cy="353"/>
                          </a:xfrm>
                          <a:custGeom>
                            <a:avLst/>
                            <a:gdLst>
                              <a:gd name="T0" fmla="*/ 0 w 324"/>
                              <a:gd name="T1" fmla="*/ 352 h 353"/>
                              <a:gd name="T2" fmla="*/ 324 w 324"/>
                              <a:gd name="T3" fmla="*/ 352 h 353"/>
                              <a:gd name="T4" fmla="*/ 324 w 324"/>
                              <a:gd name="T5" fmla="*/ 0 h 353"/>
                              <a:gd name="T6" fmla="*/ 0 w 324"/>
                              <a:gd name="T7" fmla="*/ 0 h 353"/>
                              <a:gd name="T8" fmla="*/ 0 w 324"/>
                              <a:gd name="T9" fmla="*/ 352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353">
                                <a:moveTo>
                                  <a:pt x="0" y="352"/>
                                </a:moveTo>
                                <a:lnTo>
                                  <a:pt x="324" y="352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" y="1551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" y="1913"/>
                            <a:ext cx="9833" cy="20"/>
                          </a:xfrm>
                          <a:custGeom>
                            <a:avLst/>
                            <a:gdLst>
                              <a:gd name="T0" fmla="*/ 0 w 9833"/>
                              <a:gd name="T1" fmla="*/ 0 h 20"/>
                              <a:gd name="T2" fmla="*/ 9832 w 9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3" h="20">
                                <a:moveTo>
                                  <a:pt x="0" y="0"/>
                                </a:moveTo>
                                <a:lnTo>
                                  <a:pt x="98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" y="84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91D9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3509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" y="124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91D9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3509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" y="160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91D9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3509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5" y="78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65" y="79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5" y="118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5" y="119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5" y="154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65" y="155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8"/>
                            <a:ext cx="576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29" w:lineRule="exact"/>
                                <w:ind w:left="105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Every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proposal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creating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digital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complete</w:t>
                              </w:r>
                            </w:p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line="229" w:lineRule="exact"/>
                                <w:ind w:left="105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8"/>
                            <a:ext cx="352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122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Part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481"/>
                            <a:ext cx="576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33"/>
                                <w:ind w:left="105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create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collect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81"/>
                            <a:ext cx="352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33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Then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786"/>
                            <a:ext cx="576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83"/>
                                <w:ind w:left="194"/>
                              </w:pPr>
                              <w:r>
                                <w:rPr>
                                  <w:spacing w:val="-1"/>
                                </w:rPr>
                                <w:t>Digital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786"/>
                            <a:ext cx="352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83"/>
                                <w:ind w:left="108"/>
                              </w:pPr>
                              <w:r>
                                <w:rPr>
                                  <w:spacing w:val="-1"/>
                                </w:rPr>
                                <w:t>Part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1187"/>
                            <a:ext cx="576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05"/>
                              </w:pPr>
                              <w:r>
                                <w:rPr>
                                  <w:spacing w:val="-1"/>
                                </w:rPr>
                                <w:t>Software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(systems,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tools,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apps,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1187"/>
                            <a:ext cx="352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08"/>
                              </w:pPr>
                              <w:r>
                                <w:rPr>
                                  <w:spacing w:val="-1"/>
                                </w:rPr>
                                <w:t>Part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1551"/>
                            <a:ext cx="57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62"/>
                                <w:ind w:left="105"/>
                              </w:pPr>
                              <w:r>
                                <w:rPr>
                                  <w:spacing w:val="-1"/>
                                </w:rPr>
                                <w:t>Dataset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1551"/>
                            <a:ext cx="352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097A">
                              <w:pPr>
                                <w:pStyle w:val="BodyText"/>
                                <w:kinsoku w:val="0"/>
                                <w:overflowPunct w:val="0"/>
                                <w:spacing w:before="62"/>
                                <w:ind w:left="108"/>
                              </w:pPr>
                              <w:r>
                                <w:rPr>
                                  <w:spacing w:val="-1"/>
                                </w:rPr>
                                <w:t>Part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2.5pt;height:96pt;mso-position-horizontal-relative:char;mso-position-vertical-relative:line" coordsize="985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">
                <v:shape id="Freeform 5" o:spid="_x0000_s1027" style="position:absolute;left:8;top:8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NF8EA&#10;AADaAAAADwAAAGRycy9kb3ducmV2LnhtbESPT4vCMBTE74LfITzBm6b+QaVrFBGke9UteH02b9Pu&#10;Ni+1idr99kYQ9jjMzG+Y9baztbhT6yvHCibjBARx4XTFRkH+dRitQPiArLF2TAr+yMN20++tMdXu&#10;wUe6n4IREcI+RQVlCE0qpS9KsujHriGO3rdrLYYoWyN1i48It7WcJslCWqw4LpTY0L6k4vd0swrC&#10;8TJf/MjMVJmtL9eZOee7ZabUcNDtPkAE6sJ/+N3+1AqW8LoSb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jRfBAAAA2gAAAA8AAAAAAAAAAAAAAAAAmAIAAGRycy9kb3du&#10;cmV2LnhtbFBLBQYAAAAABAAEAPUAAACGAwAAAAA=&#10;" path="m,l9832,e" filled="f" strokeweight=".82pt">
                  <v:path arrowok="t" o:connecttype="custom" o:connectlocs="0,0;9832,0" o:connectangles="0,0"/>
                </v:shape>
                <v:shape id="Freeform 6" o:spid="_x0000_s1028" style="position:absolute;left:13;top:15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3Gm8EA&#10;AADaAAAADwAAAGRycy9kb3ducmV2LnhtbERPz2vCMBS+D/Y/hDfYTVNliFbT4gYbu8i0FvX4aJ5N&#10;sXkpTWa7/345DHb8+H5v8tG24k69bxwrmE0TEMSV0w3XCsrj+2QJwgdkja1jUvBDHvLs8WGDqXYD&#10;H+hehFrEEPYpKjAhdKmUvjJk0U9dRxy5q+sthgj7WuoehxhuWzlPkoW02HBsMNjRm6HqVnxbBfp1&#10;uJRmNn/52J/KL9671ejPO6Wen8btGkSgMfyL/9yf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dxpvBAAAA2gAAAA8AAAAAAAAAAAAAAAAAmAIAAGRycy9kb3du&#10;cmV2LnhtbFBLBQYAAAAABAAEAPUAAACGAwAAAAA=&#10;" path="m,l,1893e" filled="f" strokeweight=".20494mm">
                  <v:path arrowok="t" o:connecttype="custom" o:connectlocs="0,0;0,1893" o:connectangles="0,0"/>
                </v:shape>
                <v:shape id="Freeform 7" o:spid="_x0000_s1029" style="position:absolute;left:553;top:15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jAMQA&#10;AADaAAAADwAAAGRycy9kb3ducmV2LnhtbESPT2vCQBTE74V+h+UVequbSJEaXUNbULyIfxpqj4/s&#10;azY0+zZkVxO/vSsUPA4z8xtmng+2EWfqfO1YQTpKQBCXTtdcKSi+li9vIHxA1tg4JgUX8pAvHh/m&#10;mGnX857Oh1CJCGGfoQITQptJ6UtDFv3ItcTR+3WdxRBlV0ndYR/htpHjJJlIizXHBYMtfRoq/w4n&#10;q0B/9D+FScevq913seWdmw7+uFHq+Wl4n4EINIR7+L+91gqmcLsSb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YwDEAAAA2gAAAA8AAAAAAAAAAAAAAAAAmAIAAGRycy9k&#10;b3ducmV2LnhtbFBLBQYAAAAABAAEAPUAAACJAwAAAAA=&#10;" path="m,l,1893e" filled="f" strokeweight=".20494mm">
                  <v:path arrowok="t" o:connecttype="custom" o:connectlocs="0,0;0,1893" o:connectangles="0,0"/>
                </v:shape>
                <v:shape id="Freeform 8" o:spid="_x0000_s1030" style="position:absolute;left:6313;top:15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bO8UA&#10;AADbAAAADwAAAGRycy9kb3ducmV2LnhtbESPQWvCQBCF7wX/wzKCt7pRpLSpq1RB6aXUarAeh+yY&#10;Dc3OhuzWpP++cyj0NsN78943y/XgG3WjLtaBDcymGSjiMtiaKwPFaXf/CComZItNYDLwQxHWq9Hd&#10;EnMbev6g2zFVSkI45mjApdTmWsfSkcc4DS2xaNfQeUyydpW2HfYS7hs9z7IH7bFmaXDY0tZR+XX8&#10;9gbspr8UbjZf7A/n4p0P4WmIn2/GTMbDyzOoREP6N/9dv1r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1s7xQAAANsAAAAPAAAAAAAAAAAAAAAAAJgCAABkcnMv&#10;ZG93bnJldi54bWxQSwUGAAAAAAQABAD1AAAAigMAAAAA&#10;" path="m,l,1893e" filled="f" strokeweight=".20494mm">
                  <v:path arrowok="t" o:connecttype="custom" o:connectlocs="0,0;0,1893" o:connectangles="0,0"/>
                </v:shape>
                <v:shape id="Freeform 9" o:spid="_x0000_s1031" style="position:absolute;left:9836;top:15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KCcEA&#10;AADbAAAADwAAAGRycy9kb3ducmV2LnhtbERPS2vCQBC+F/wPywjemk2KlJJmlSAIHjWmh96G7JhE&#10;s7Mhu83j37uFQm/z8T0n28+mEyMNrrWsIIliEMSV1S3XCsrr8fUDhPPIGjvLpGAhB/vd6iXDVNuJ&#10;LzQWvhYhhF2KChrv+1RKVzVk0EW2Jw7czQ4GfYBDLfWAUwg3nXyL43dpsOXQ0GBPh4aqR/FjFLSP&#10;aznfzye/2O8l3+Zl93UuEqU26zn/BOFp9v/iP/dJh/kJ/P4SDp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UCgnBAAAA2wAAAA8AAAAAAAAAAAAAAAAAmAIAAGRycy9kb3du&#10;cmV2LnhtbFBLBQYAAAAABAAEAPUAAACGAwAAAAA=&#10;" path="m,l,1893e" filled="f" strokeweight=".20458mm">
                  <v:path arrowok="t" o:connecttype="custom" o:connectlocs="0,0;0,1893" o:connectangles="0,0"/>
                </v:shape>
                <v:shape id="Freeform 10" o:spid="_x0000_s1032" style="position:absolute;left:8;top:480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FWsIA&#10;AADbAAAADwAAAGRycy9kb3ducmV2LnhtbERPTWvCQBC9F/wPywje6kaFoqmrqCC1VRS1eh6yYxLM&#10;zqbZrcb++q4geJvH+5zhuDaFuFDlcssKOu0IBHFidc6pgu/9/LUPwnlkjYVlUnAjB+NR42WIsbZX&#10;3tJl51MRQtjFqCDzvoyldElGBl3blsSBO9nKoA+wSqWu8BrCTSG7UfQmDeYcGjIsaZZRct79GgV/&#10;n8feWq4Oiy/J05/15mOwPNdaqVaznryD8FT7p/jhXugwvwv3X8IBcv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gVawgAAANsAAAAPAAAAAAAAAAAAAAAAAJgCAABkcnMvZG93&#10;bnJldi54bWxQSwUGAAAAAAQABAD1AAAAhwMAAAAA&#10;" path="m,l9832,e" filled="f" strokeweight=".58pt">
                  <v:path arrowok="t" o:connecttype="custom" o:connectlocs="0,0;9832,0" o:connectangles="0,0"/>
                </v:shape>
                <v:shape id="Freeform 11" o:spid="_x0000_s1033" style="position:absolute;left:442;top:790;width:104;height:392;visibility:visible;mso-wrap-style:square;v-text-anchor:top" coordsize="10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l+sEA&#10;AADbAAAADwAAAGRycy9kb3ducmV2LnhtbERPTWvCQBC9F/wPywi91d1a0Jq6ioiKeClG6XnITpNg&#10;djZm1xj99W5B6G0e73Om885WoqXGl441vA8UCOLMmZJzDcfD+u0ThA/IBivHpOFGHuaz3ssUE+Ou&#10;vKc2DbmIIewT1FCEUCdS+qwgi37gauLI/brGYoiwyaVp8BrDbSWHSo2kxZJjQ4E1LQvKTunFahiq&#10;lr7t+FDl983tZ3Xa43midlq/9rvFF4hAXfgXP91bE+d/wN8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mpfrBAAAA2wAAAA8AAAAAAAAAAAAAAAAAmAIAAGRycy9kb3du&#10;cmV2LnhtbFBLBQYAAAAABAAEAPUAAACGAwAAAAA=&#10;" path="m,391r103,l103,,,,,391xe" fillcolor="#365c8a" stroked="f">
                  <v:path arrowok="t" o:connecttype="custom" o:connectlocs="0,391;103,391;103,0;0,0;0,391" o:connectangles="0,0,0,0,0"/>
                </v:shape>
                <v:shape id="Freeform 12" o:spid="_x0000_s1034" style="position:absolute;left:17;top:790;width:101;height:392;visibility:visible;mso-wrap-style:square;v-text-anchor:top" coordsize="10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ecMIA&#10;AADbAAAADwAAAGRycy9kb3ducmV2LnhtbERPzWrCQBC+C32HZQpegm4qoiG6ii0WPLQHow8wZKfZ&#10;0Oxs2N3G+PZdodDbfHy/s92PthMD+dA6VvAyz0EQ10633Ci4Xt5nBYgQkTV2jknBnQLsd0+TLZba&#10;3fhMQxUbkUI4lKjAxNiXUobakMUwdz1x4r6ctxgT9I3UHm8p3HZykecrabHl1GCwpzdD9Xf1YxU0&#10;h26xLIZs/ZoZ/3lszx/VMSuUmj6Phw2ISGP8F/+5TzrNX8Ljl3S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h5wwgAAANsAAAAPAAAAAAAAAAAAAAAAAJgCAABkcnMvZG93&#10;bnJldi54bWxQSwUGAAAAAAQABAD1AAAAhwMAAAAA&#10;" path="m,391r100,l100,,,,,391xe" fillcolor="#365c8a" stroked="f">
                  <v:path arrowok="t" o:connecttype="custom" o:connectlocs="0,391;100,391;100,0;0,0;0,391" o:connectangles="0,0,0,0,0"/>
                </v:shape>
                <v:shape id="Freeform 13" o:spid="_x0000_s1035" style="position:absolute;left:118;top:790;width:324;height:392;visibility:visible;mso-wrap-style:square;v-text-anchor:top" coordsize="32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RbMEA&#10;AADbAAAADwAAAGRycy9kb3ducmV2LnhtbERPS4vCMBC+C/sfwizsTVOFFalGkbKLZcGDj2WvYzOm&#10;xWZSmqy2/94Igrf5+J6zWHW2FldqfeVYwXiUgCAunK7YKDgevoczED4ga6wdk4KePKyWb4MFptrd&#10;eEfXfTAihrBPUUEZQpNK6YuSLPqRa4gjd3atxRBha6Ru8RbDbS0nSTKVFiuODSU2lJVUXPb/VsG2&#10;P9e/hyzfuOMl783fz5c5ZYlSH+/deg4iUBde4qc713H+J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UWzBAAAA2wAAAA8AAAAAAAAAAAAAAAAAmAIAAGRycy9kb3du&#10;cmV2LnhtbFBLBQYAAAAABAAEAPUAAACGAwAAAAA=&#10;" path="m,391r324,l324,,,,,391xe" fillcolor="#365c8a" stroked="f">
                  <v:path arrowok="t" o:connecttype="custom" o:connectlocs="0,391;324,391;324,0;0,0;0,391" o:connectangles="0,0,0,0,0"/>
                </v:shape>
                <v:shape id="Freeform 14" o:spid="_x0000_s1036" style="position:absolute;left:8;top:785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HSb8A&#10;AADbAAAADwAAAGRycy9kb3ducmV2LnhtbERPTYvCMBC9C/6HMII3TV1FtBpFFEXY06p4HpuxrTaT&#10;bhNt/fdmYcHbPN7nzJeNKcSTKpdbVjDoRyCIE6tzThWcjtveBITzyBoLy6TgRQ6Wi3ZrjrG2Nf/Q&#10;8+BTEULYxagg876MpXRJRgZd35bEgbvayqAPsEqlrrAO4aaQX1E0lgZzDg0ZlrTOKLkfHkbB9czf&#10;00s+XP1u6+nogTfa3HekVLfTrGYgPDX+I/5373WYP4a/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gdJvwAAANsAAAAPAAAAAAAAAAAAAAAAAJgCAABkcnMvZG93bnJl&#10;di54bWxQSwUGAAAAAAQABAD1AAAAhAMAAAAA&#10;" path="m,l9832,e" filled="f" strokeweight=".20494mm">
                  <v:path arrowok="t" o:connecttype="custom" o:connectlocs="0,0;9832,0" o:connectangles="0,0"/>
                </v:shape>
                <v:shape id="Freeform 15" o:spid="_x0000_s1037" style="position:absolute;left:442;top:1193;width:104;height:353;visibility:visible;mso-wrap-style:square;v-text-anchor:top" coordsize="10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Mp8MA&#10;AADbAAAADwAAAGRycy9kb3ducmV2LnhtbERPTWvCQBC9C/6HZYRepG6Uamp0lSBtEbyoLaK3ITsm&#10;wexsyG41/fddQfA2j/c582VrKnGlxpWWFQwHEQjizOqScwU/35+v7yCcR9ZYWSYFf+Rgueh25pho&#10;e+MdXfc+FyGEXYIKCu/rREqXFWTQDWxNHLizbQz6AJtc6gZvIdxUchRFE2mw5NBQYE2rgrLL/tco&#10;qOLTJD5m9u2DNrspHcZp/yvdKvXSa9MZCE+tf4of7rUO82O4/xI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+Mp8MAAADbAAAADwAAAAAAAAAAAAAAAACYAgAAZHJzL2Rv&#10;d25yZXYueG1sUEsFBgAAAAAEAAQA9QAAAIgDAAAAAA==&#10;" path="m,352r103,l103,,,,,352xe" fillcolor="#365c8a" stroked="f">
                  <v:path arrowok="t" o:connecttype="custom" o:connectlocs="0,352;103,352;103,0;0,0;0,352" o:connectangles="0,0,0,0,0"/>
                </v:shape>
                <v:shape id="Freeform 16" o:spid="_x0000_s1038" style="position:absolute;left:17;top:1193;width:38;height:353;visibility:visible;mso-wrap-style:square;v-text-anchor:top" coordsize="3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WGMQA&#10;AADbAAAADwAAAGRycy9kb3ducmV2LnhtbESPQU/DMAyF70j8h8iTuLF0INBUlk0TCDROiI0DR6vx&#10;2o7GqRLTdvx6fEDiZus9v/d5tZlCZwZKuY3sYDEvwBBX0bdcO/g4PF8vwWRB9thFJgdnyrBZX16s&#10;sPRx5Hca9lIbDeFcooNGpC+tzVVDAfM89sSqHWMKKLqm2vqEo4aHzt4Uxb0N2LI2NNjTY0PV1/47&#10;OHg91ovx52739PlyTqfb4U1O40Gcu5pN2wcwQpP8m/+ud17xFVZ/0Q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FhjEAAAA2wAAAA8AAAAAAAAAAAAAAAAAmAIAAGRycy9k&#10;b3ducmV2LnhtbFBLBQYAAAAABAAEAPUAAACJAwAAAAA=&#10;" path="m,352r37,l37,,,,,352xe" fillcolor="#365c8a" stroked="f">
                  <v:path arrowok="t" o:connecttype="custom" o:connectlocs="0,352;37,352;37,0;0,0;0,352" o:connectangles="0,0,0,0,0"/>
                </v:shape>
                <v:shape id="Freeform 17" o:spid="_x0000_s1039" style="position:absolute;left:415;top:1193;width:27;height:353;visibility:visible;mso-wrap-style:square;v-text-anchor:top" coordsize="2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rib8A&#10;AADbAAAADwAAAGRycy9kb3ducmV2LnhtbERPzYrCMBC+C75DGMGLrKnLsmhtKiIuCHtZqw8wNLNt&#10;sZmUJNb69kYQvM3H9zvZZjCt6Mn5xrKCxTwBQVxa3XCl4Hz6+ViC8AFZY2uZFNzJwyYfjzJMtb3x&#10;kfoiVCKGsE9RQR1Cl0rpy5oM+rntiCP3b53BEKGrpHZ4i+GmlZ9J8i0NNhwbauxoV1N5Ka5GwXXx&#10;+3Xc296FWX/yeCgS/Wf3Sk0nw3YNItAQ3uKX+6Dj/BU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6uJvwAAANsAAAAPAAAAAAAAAAAAAAAAAJgCAABkcnMvZG93bnJl&#10;di54bWxQSwUGAAAAAAQABAD1AAAAhAMAAAAA&#10;" path="m,352r26,l26,,,,,352xe" fillcolor="#365c8a" stroked="f">
                  <v:path arrowok="t" o:connecttype="custom" o:connectlocs="0,352;26,352;26,0;0,0;0,352" o:connectangles="0,0,0,0,0"/>
                </v:shape>
                <v:shape id="Freeform 18" o:spid="_x0000_s1040" style="position:absolute;left:8;top:1186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0C8EA&#10;AADbAAAADwAAAGRycy9kb3ducmV2LnhtbERPy4rCMBTdC/MP4Q6401QFcTpGUUF84jCdx/rS3GmL&#10;zU1tola/3iyEWR7OezxtTCkuVLvCsoJeNwJBnFpdcKbg+2vZGYFwHlljaZkU3MjBdPLSGmOs7ZU/&#10;6ZL4TIQQdjEqyL2vYildmpNB17UVceD+bG3QB1hnUtd4DeGmlP0oGkqDBYeGHCta5JQek7NRcN/8&#10;Dg5y/7PeSp6fDh+rt92x0Uq1X5vZOwhPjf8XP91rraAf1ocv4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9AvBAAAA2wAAAA8AAAAAAAAAAAAAAAAAmAIAAGRycy9kb3du&#10;cmV2LnhtbFBLBQYAAAAABAAEAPUAAACGAwAAAAA=&#10;" path="m,l9832,e" filled="f" strokeweight=".58pt">
                  <v:path arrowok="t" o:connecttype="custom" o:connectlocs="0,0;9832,0" o:connectangles="0,0"/>
                </v:shape>
                <v:shape id="Freeform 19" o:spid="_x0000_s1041" style="position:absolute;left:442;top:1556;width:104;height:353;visibility:visible;mso-wrap-style:square;v-text-anchor:top" coordsize="10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79cYA&#10;AADbAAAADwAAAGRycy9kb3ducmV2LnhtbESPQWvCQBSE70L/w/IKvUizUarWmFVCaYvgpbFF9PbI&#10;PpPQ7NuQ3Wr8964g9DjMzDdMuupNI07UudqyglEUgyAurK65VPDz/fH8CsJ5ZI2NZVJwIQer5cMg&#10;xUTbM+d02vpSBAi7BBVU3reJlK6oyKCLbEscvKPtDPogu1LqDs8Bbho5juOpNFhzWKiwpbeKit/t&#10;n1HQzA7T2b6wL++0yee0m2TDz+xLqafHPluA8NT7//C9vdYKxiO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Z79cYAAADbAAAADwAAAAAAAAAAAAAAAACYAgAAZHJz&#10;L2Rvd25yZXYueG1sUEsFBgAAAAAEAAQA9QAAAIsDAAAAAA==&#10;" path="m,352r103,l103,,,,,352xe" fillcolor="#365c8a" stroked="f">
                  <v:path arrowok="t" o:connecttype="custom" o:connectlocs="0,352;103,352;103,0;0,0;0,352" o:connectangles="0,0,0,0,0"/>
                </v:shape>
                <v:shape id="Freeform 20" o:spid="_x0000_s1042" style="position:absolute;left:17;top:1556;width:101;height:353;visibility:visible;mso-wrap-style:square;v-text-anchor:top" coordsize="10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1bcMA&#10;AADbAAAADwAAAGRycy9kb3ducmV2LnhtbESP0WrCQBRE3wv+w3ILfaubpmAlukoVBFFfGvMBl+w1&#10;ic3eDbtrjH69KxT6OMzMGWa+HEwrenK+sazgY5yAIC6tbrhSUBw371MQPiBrbC2Tght5WC5GL3PM&#10;tL3yD/V5qESEsM9QQR1Cl0npy5oM+rHtiKN3ss5giNJVUju8RrhpZZokE2mw4bhQY0frmsrf/GIU&#10;HHZfab4v9H29+kz6Lbv7UEzOSr29Dt8zEIGG8B/+a2+1gjS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1bcMAAADbAAAADwAAAAAAAAAAAAAAAACYAgAAZHJzL2Rv&#10;d25yZXYueG1sUEsFBgAAAAAEAAQA9QAAAIgDAAAAAA==&#10;" path="m,352r100,l100,,,,,352xe" fillcolor="#365c8a" stroked="f">
                  <v:path arrowok="t" o:connecttype="custom" o:connectlocs="0,352;100,352;100,0;0,0;0,352" o:connectangles="0,0,0,0,0"/>
                </v:shape>
                <v:shape id="Freeform 21" o:spid="_x0000_s1043" style="position:absolute;left:118;top:1556;width:324;height:353;visibility:visible;mso-wrap-style:square;v-text-anchor:top" coordsize="3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zwsUA&#10;AADbAAAADwAAAGRycy9kb3ducmV2LnhtbESPQWvCQBSE7wX/w/IEb7pRoWh0lSKIHgql0dbrI/ua&#10;pM2+jbtrjP31bkHocZiZb5jlujO1aMn5yrKC8SgBQZxbXXGh4HjYDmcgfEDWWFsmBTfysF71npaY&#10;anvld2qzUIgIYZ+igjKEJpXS5yUZ9CPbEEfvyzqDIUpXSO3wGuGmlpMkeZYGK44LJTa0KSn/yS5G&#10;wffv6yY/HeaZfPtsb+1593GZubFSg373sgARqAv/4Ud7rxVMpvD3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7PCxQAAANsAAAAPAAAAAAAAAAAAAAAAAJgCAABkcnMv&#10;ZG93bnJldi54bWxQSwUGAAAAAAQABAD1AAAAigMAAAAA&#10;" path="m,352r324,l324,,,,,352xe" fillcolor="#365c8a" stroked="f">
                  <v:path arrowok="t" o:connecttype="custom" o:connectlocs="0,352;324,352;324,0;0,0;0,352" o:connectangles="0,0,0,0,0"/>
                </v:shape>
                <v:shape id="Freeform 22" o:spid="_x0000_s1044" style="position:absolute;left:8;top:1551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yCMUA&#10;AADbAAAADwAAAGRycy9kb3ducmV2LnhtbESP3WrCQBSE7wt9h+UI3tWNtohGV6lC8ReLtnp9yB6T&#10;YPZsmt1q7NO7gtDLYWa+YYbj2hTiTJXLLStotyIQxInVOacKvr8+XnognEfWWFgmBVdyMB49Pw0x&#10;1vbCWzrvfCoChF2MCjLvy1hKl2Rk0LVsSRy8o60M+iCrVOoKLwFuCtmJoq40mHNYyLCkaUbJafdr&#10;FPwtDq8bud7Pl5InP5vPWX91qrVSzUb9PgDhqfb/4Ud7rhV03uD+Jfw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/IIxQAAANsAAAAPAAAAAAAAAAAAAAAAAJgCAABkcnMv&#10;ZG93bnJldi54bWxQSwUGAAAAAAQABAD1AAAAigMAAAAA&#10;" path="m,l9832,e" filled="f" strokeweight=".58pt">
                  <v:path arrowok="t" o:connecttype="custom" o:connectlocs="0,0;9832,0" o:connectangles="0,0"/>
                </v:shape>
                <v:shape id="Freeform 23" o:spid="_x0000_s1045" style="position:absolute;left:8;top:1913;width:9833;height:20;visibility:visible;mso-wrap-style:square;v-text-anchor:top" coordsize="9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Xk8UA&#10;AADbAAAADwAAAGRycy9kb3ducmV2LnhtbESP3WrCQBSE7wt9h+UI3tWNlopGV6lC8ReLtnp9yB6T&#10;YPZsmt1q7NO7gtDLYWa+YYbj2hTiTJXLLStotyIQxInVOacKvr8+XnognEfWWFgmBVdyMB49Pw0x&#10;1vbCWzrvfCoChF2MCjLvy1hKl2Rk0LVsSRy8o60M+iCrVOoKLwFuCtmJoq40mHNYyLCkaUbJafdr&#10;FPwtDq8bud7Pl5InP5vPWX91qrVSzUb9PgDhqfb/4Ud7rhV03uD+Jfw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1eTxQAAANsAAAAPAAAAAAAAAAAAAAAAAJgCAABkcnMv&#10;ZG93bnJldi54bWxQSwUGAAAAAAQABAD1AAAAigMAAAAA&#10;" path="m,l9832,e" filled="f" strokeweight=".58pt">
                  <v:path arrowok="t" o:connecttype="custom" o:connectlocs="0,0;9832,0" o:connectangles="0,0"/>
                </v:shape>
                <v:rect id="Rectangle 24" o:spid="_x0000_s1046" style="position:absolute;left:119;top:843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00000" w:rsidRDefault="00891D9F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35097A"/>
                    </w:txbxContent>
                  </v:textbox>
                </v:rect>
                <v:rect id="Rectangle 25" o:spid="_x0000_s1047" style="position:absolute;left:119;top:124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00000" w:rsidRDefault="00891D9F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35097A"/>
                    </w:txbxContent>
                  </v:textbox>
                </v:rect>
                <v:rect id="Rectangle 26" o:spid="_x0000_s1048" style="position:absolute;left:119;top:160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00000" w:rsidRDefault="00891D9F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35097A"/>
                    </w:txbxContent>
                  </v:textbox>
                </v:rect>
                <v:shape id="Freeform 27" o:spid="_x0000_s1049" style="position:absolute;left:55;top:78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PVsQA&#10;AADbAAAADwAAAGRycy9kb3ducmV2LnhtbESPzYrCQBCE74LvMLTgRXSyClGjo8jqwh48+PcAbaZN&#10;gpmekBlj3KffWVjwWFTVV9Ry3ZpSNFS7wrKCj1EEgji1uuBMweX8NZyBcB5ZY2mZFLzIwXrV7Swx&#10;0fbJR2pOPhMBwi5BBbn3VSKlS3My6Ea2Ig7ezdYGfZB1JnWNzwA3pRxHUSwNFhwWcqzoM6f0fnoY&#10;BWx/dtu92UwO8X46GcTbadoMrkr1e+1mAcJT69/h//a3VjCe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D1bEAAAA2wAAAA8AAAAAAAAAAAAAAAAAmAIAAGRycy9k&#10;b3ducmV2LnhtbFBLBQYAAAAABAAEAPUAAACJAwAAAAA=&#10;" path="m,360r360,l360,,,,,360xe" stroked="f">
                  <v:path arrowok="t" o:connecttype="custom" o:connectlocs="0,360;360,360;360,0;0,0;0,360" o:connectangles="0,0,0,0,0"/>
                </v:shape>
                <v:shape id="Freeform 28" o:spid="_x0000_s1050" style="position:absolute;left:65;top:79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IicAA&#10;AADbAAAADwAAAGRycy9kb3ducmV2LnhtbERPy4rCMBTdC/5DuMLsNNUB0WoUKQoyixEf4PbSXNtq&#10;c1Ob2Hb+frIQXB7Oe7nuTCkaql1hWcF4FIEgTq0uOFNwOe+GMxDOI2ssLZOCP3KwXvV7S4y1bflI&#10;zclnIoSwi1FB7n0VS+nSnAy6ka2IA3eztUEfYJ1JXWMbwk0pJ1E0lQYLDg05VpTklD5OL6NgeyjS&#10;e5ckv+2mfF7nZ3n4mY4bpb4G3WYBwlPnP+K3e68Vf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cIicAAAADbAAAADwAAAAAAAAAAAAAAAACYAgAAZHJzL2Rvd25y&#10;ZXYueG1sUEsFBgAAAAAEAAQA9QAAAIUDAAAAAA==&#10;" path="m,340r340,l340,,,,,340xe" filled="f" strokeweight="1pt">
                  <v:path arrowok="t" o:connecttype="custom" o:connectlocs="0,340;340,340;340,0;0,0;0,340" o:connectangles="0,0,0,0,0"/>
                </v:shape>
                <v:shape id="Freeform 29" o:spid="_x0000_s1051" style="position:absolute;left:55;top:118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VjcQA&#10;AADbAAAADwAAAGRycy9kb3ducmV2LnhtbESPQYvCMBSE7wv+h/AEL6KpW6hSjSK6ggcPu+oPeDbP&#10;tti8lCbW7v56Iwh7HGbmG2ax6kwlWmpcaVnBZByBIM6sLjlXcD7tRjMQziNrrCyTgl9ysFr2PhaY&#10;avvgH2qPPhcBwi5FBYX3dSqlywoy6Ma2Jg7e1TYGfZBNLnWDjwA3lfyMokQaLDksFFjTpqDsdrwb&#10;BWz/vrYHs46/k8M0HibbadYOL0oN+t16DsJT5//D7/ZeK4g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lY3EAAAA2wAAAA8AAAAAAAAAAAAAAAAAmAIAAGRycy9k&#10;b3ducmV2LnhtbFBLBQYAAAAABAAEAPUAAACJAwAAAAA=&#10;" path="m,360r360,l360,,,,,360xe" stroked="f">
                  <v:path arrowok="t" o:connecttype="custom" o:connectlocs="0,360;360,360;360,0;0,0;0,360" o:connectangles="0,0,0,0,0"/>
                </v:shape>
                <v:shape id="Freeform 30" o:spid="_x0000_s1052" style="position:absolute;left:65;top:119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zZc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P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NlxQAAANsAAAAPAAAAAAAAAAAAAAAAAJgCAABkcnMv&#10;ZG93bnJldi54bWxQSwUGAAAAAAQABAD1AAAAigMAAAAA&#10;" path="m,340r340,l340,,,,,340xe" filled="f" strokeweight="1pt">
                  <v:path arrowok="t" o:connecttype="custom" o:connectlocs="0,340;340,340;340,0;0,0;0,340" o:connectangles="0,0,0,0,0"/>
                </v:shape>
                <v:shape id="Freeform 31" o:spid="_x0000_s1053" style="position:absolute;left:55;top:15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uYcQA&#10;AADbAAAADwAAAGRycy9kb3ducmV2LnhtbESPzYrCQBCE7wu+w9DCXkQnayBKdBRRFzx4WH8eoM20&#10;STDTEzKzMbtP7wiCx6KqvqLmy85UoqXGlZYVfI0iEMSZ1SXnCs6n7+EUhPPIGivLpOCPHCwXvY85&#10;ptre+UDt0eciQNilqKDwvk6ldFlBBt3I1sTBu9rGoA+yyaVu8B7gppLjKEqkwZLDQoE1rQvKbsdf&#10;o4Dt/3azN6v4J9lP4kGymWTt4KLUZ79bzUB46vw7/Gr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rmHEAAAA2wAAAA8AAAAAAAAAAAAAAAAAmAIAAGRycy9k&#10;b3ducmV2LnhtbFBLBQYAAAAABAAEAPUAAACJAwAAAAA=&#10;" path="m,360r360,l360,,,,,360xe" stroked="f">
                  <v:path arrowok="t" o:connecttype="custom" o:connectlocs="0,360;360,360;360,0;0,0;0,360" o:connectangles="0,0,0,0,0"/>
                </v:shape>
                <v:shape id="Freeform 32" o:spid="_x0000_s1054" style="position:absolute;left:65;top:155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OisUA&#10;AADbAAAADwAAAGRycy9kb3ducmV2LnhtbESPT2vCQBTE74LfYXlCb3WjLW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A6KxQAAANsAAAAPAAAAAAAAAAAAAAAAAJgCAABkcnMv&#10;ZG93bnJldi54bWxQSwUGAAAAAAQABAD1AAAAigMAAAAA&#10;" path="m,340r340,l340,,,,,340xe" filled="f" strokeweight="1pt">
                  <v:path arrowok="t" o:connecttype="custom" o:connectlocs="0,340;340,340;340,0;0,0;0,3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5" type="#_x0000_t202" style="position:absolute;left:553;top:8;width:57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4" w:line="229" w:lineRule="exact"/>
                          <w:ind w:left="105"/>
                        </w:pPr>
                        <w:r>
                          <w:rPr>
                            <w:b/>
                            <w:bCs/>
                          </w:rPr>
                          <w:t>Every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proposal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creating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digital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product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should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complete</w:t>
                        </w:r>
                      </w:p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line="229" w:lineRule="exact"/>
                          <w:ind w:left="105"/>
                        </w:pPr>
                        <w:r>
                          <w:rPr>
                            <w:b/>
                            <w:bCs/>
                          </w:rPr>
                          <w:t>…</w:t>
                        </w:r>
                      </w:p>
                    </w:txbxContent>
                  </v:textbox>
                </v:shape>
                <v:shape id="Text Box 34" o:spid="_x0000_s1056" type="#_x0000_t202" style="position:absolute;left:6313;top:8;width:352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122"/>
                          <w:ind w:left="107"/>
                        </w:pPr>
                        <w:r>
                          <w:rPr>
                            <w:spacing w:val="-1"/>
                          </w:rPr>
                          <w:t>Part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</w:t>
                        </w:r>
                      </w:p>
                    </w:txbxContent>
                  </v:textbox>
                </v:shape>
                <v:shape id="Text Box 35" o:spid="_x0000_s1057" type="#_x0000_t202" style="position:absolute;left:553;top:481;width:57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33"/>
                          <w:ind w:left="105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If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project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will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create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collect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…</w:t>
                        </w:r>
                      </w:p>
                    </w:txbxContent>
                  </v:textbox>
                </v:shape>
                <v:shape id="Text Box 36" o:spid="_x0000_s1058" type="#_x0000_t202" style="position:absolute;left:6313;top:481;width:352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33"/>
                          <w:ind w:left="107"/>
                        </w:pPr>
                        <w:r>
                          <w:rPr>
                            <w:b/>
                            <w:bCs/>
                          </w:rPr>
                          <w:t>Then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you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should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complete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…</w:t>
                        </w:r>
                      </w:p>
                    </w:txbxContent>
                  </v:textbox>
                </v:shape>
                <v:shape id="Text Box 37" o:spid="_x0000_s1059" type="#_x0000_t202" style="position:absolute;left:553;top:786;width:576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83"/>
                          <w:ind w:left="194"/>
                        </w:pPr>
                        <w:r>
                          <w:rPr>
                            <w:spacing w:val="-1"/>
                          </w:rPr>
                          <w:t>Digital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content</w:t>
                        </w:r>
                      </w:p>
                    </w:txbxContent>
                  </v:textbox>
                </v:shape>
                <v:shape id="Text Box 38" o:spid="_x0000_s1060" type="#_x0000_t202" style="position:absolute;left:6313;top:786;width:352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83"/>
                          <w:ind w:left="108"/>
                        </w:pPr>
                        <w:r>
                          <w:rPr>
                            <w:spacing w:val="-1"/>
                          </w:rPr>
                          <w:t>Part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II</w:t>
                        </w:r>
                      </w:p>
                    </w:txbxContent>
                  </v:textbox>
                </v:shape>
                <v:shape id="Text Box 39" o:spid="_x0000_s1061" type="#_x0000_t202" style="position:absolute;left:553;top:1187;width:576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05"/>
                        </w:pPr>
                        <w:r>
                          <w:rPr>
                            <w:spacing w:val="-1"/>
                          </w:rPr>
                          <w:t>Software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(systems,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tools,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apps,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etc.)</w:t>
                        </w:r>
                      </w:p>
                    </w:txbxContent>
                  </v:textbox>
                </v:shape>
                <v:shape id="Text Box 40" o:spid="_x0000_s1062" type="#_x0000_t202" style="position:absolute;left:6313;top:1187;width:3524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08"/>
                        </w:pPr>
                        <w:r>
                          <w:rPr>
                            <w:spacing w:val="-1"/>
                          </w:rPr>
                          <w:t>Part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III</w:t>
                        </w:r>
                      </w:p>
                    </w:txbxContent>
                  </v:textbox>
                </v:shape>
                <v:shape id="Text Box 41" o:spid="_x0000_s1063" type="#_x0000_t202" style="position:absolute;left:553;top:1551;width:57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62"/>
                          <w:ind w:left="105"/>
                        </w:pPr>
                        <w:r>
                          <w:rPr>
                            <w:spacing w:val="-1"/>
                          </w:rPr>
                          <w:t>Dataset</w:t>
                        </w:r>
                      </w:p>
                    </w:txbxContent>
                  </v:textbox>
                </v:shape>
                <v:shape id="Text Box 42" o:spid="_x0000_s1064" type="#_x0000_t202" style="position:absolute;left:6313;top:1551;width:352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35097A">
                        <w:pPr>
                          <w:pStyle w:val="BodyText"/>
                          <w:kinsoku w:val="0"/>
                          <w:overflowPunct w:val="0"/>
                          <w:spacing w:before="62"/>
                          <w:ind w:left="108"/>
                        </w:pPr>
                        <w:r>
                          <w:rPr>
                            <w:spacing w:val="-1"/>
                          </w:rPr>
                          <w:t>Part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00000" w:rsidRDefault="0035097A">
      <w:pPr>
        <w:pStyle w:val="Heading1"/>
        <w:kinsoku w:val="0"/>
        <w:overflowPunct w:val="0"/>
        <w:spacing w:before="71"/>
        <w:rPr>
          <w:b w:val="0"/>
          <w:bCs w:val="0"/>
        </w:rPr>
      </w:pPr>
      <w:r>
        <w:rPr>
          <w:spacing w:val="-1"/>
        </w:rPr>
        <w:t xml:space="preserve">PART </w:t>
      </w:r>
      <w:r>
        <w:t>I.</w:t>
      </w:r>
    </w:p>
    <w:p w:rsidR="00000000" w:rsidRDefault="0035097A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:rsidR="00000000" w:rsidRDefault="0035097A">
      <w:pPr>
        <w:pStyle w:val="Heading2"/>
        <w:numPr>
          <w:ilvl w:val="0"/>
          <w:numId w:val="6"/>
        </w:numPr>
        <w:tabs>
          <w:tab w:val="left" w:pos="342"/>
          <w:tab w:val="left" w:pos="4755"/>
        </w:tabs>
        <w:kinsoku w:val="0"/>
        <w:overflowPunct w:val="0"/>
        <w:ind w:hanging="194"/>
        <w:rPr>
          <w:b w:val="0"/>
          <w:bCs w:val="0"/>
          <w:u w:val="none"/>
        </w:rPr>
      </w:pPr>
      <w:r>
        <w:rPr>
          <w:spacing w:val="-1"/>
          <w:u w:val="thick"/>
        </w:rPr>
        <w:t>Intellectual</w:t>
      </w:r>
      <w:r>
        <w:rPr>
          <w:spacing w:val="-10"/>
          <w:u w:val="thick"/>
        </w:rPr>
        <w:t xml:space="preserve"> </w:t>
      </w:r>
      <w:r>
        <w:rPr>
          <w:u w:val="thick"/>
        </w:rPr>
        <w:t>Property</w:t>
      </w:r>
      <w:r>
        <w:rPr>
          <w:spacing w:val="-13"/>
          <w:u w:val="thick"/>
        </w:rPr>
        <w:t xml:space="preserve"> </w:t>
      </w:r>
      <w:r>
        <w:rPr>
          <w:u w:val="thick"/>
        </w:rPr>
        <w:t>Rights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Permissions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kinsoku w:val="0"/>
        <w:overflowPunct w:val="0"/>
        <w:spacing w:before="74" w:line="279" w:lineRule="auto"/>
        <w:ind w:left="147" w:right="143"/>
      </w:pP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expect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t>federally</w:t>
      </w:r>
      <w:r>
        <w:rPr>
          <w:spacing w:val="-9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widely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usable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88"/>
          <w:w w:val="99"/>
        </w:rPr>
        <w:t xml:space="preserve"> </w:t>
      </w:r>
      <w:r>
        <w:rPr>
          <w:spacing w:val="-1"/>
        </w:rPr>
        <w:t>publishing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open-access</w:t>
      </w:r>
      <w:r>
        <w:rPr>
          <w:spacing w:val="-8"/>
        </w:rPr>
        <w:t xml:space="preserve"> </w:t>
      </w:r>
      <w:r>
        <w:t>journals,</w:t>
      </w:r>
      <w:r>
        <w:rPr>
          <w:spacing w:val="-8"/>
        </w:rPr>
        <w:t xml:space="preserve"> </w:t>
      </w:r>
      <w:r>
        <w:t>depositing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discipline-based</w:t>
      </w:r>
      <w:r>
        <w:rPr>
          <w:spacing w:val="-8"/>
        </w:rPr>
        <w:t xml:space="preserve"> </w:t>
      </w:r>
      <w:r>
        <w:t>repositories,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non-</w:t>
      </w:r>
      <w:r>
        <w:rPr>
          <w:spacing w:val="61"/>
          <w:w w:val="99"/>
        </w:rPr>
        <w:t xml:space="preserve"> </w:t>
      </w:r>
      <w:r>
        <w:rPr>
          <w:spacing w:val="-1"/>
        </w:rPr>
        <w:t>restrictive</w:t>
      </w:r>
      <w:r>
        <w:rPr>
          <w:spacing w:val="-8"/>
        </w:rPr>
        <w:t xml:space="preserve"> </w:t>
      </w:r>
      <w:r>
        <w:rPr>
          <w:spacing w:val="-1"/>
        </w:rPr>
        <w:t>licenses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Creative</w:t>
      </w:r>
      <w:r>
        <w:rPr>
          <w:spacing w:val="-7"/>
        </w:rPr>
        <w:t xml:space="preserve"> </w:t>
      </w:r>
      <w:r>
        <w:t>Commons</w:t>
      </w:r>
      <w:r>
        <w:rPr>
          <w:spacing w:val="-7"/>
        </w:rPr>
        <w:t xml:space="preserve"> </w:t>
      </w:r>
      <w:r>
        <w:rPr>
          <w:spacing w:val="-1"/>
        </w:rPr>
        <w:t>license.</w:t>
      </w:r>
    </w:p>
    <w:p w:rsidR="00000000" w:rsidRDefault="0035097A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35097A">
      <w:pPr>
        <w:pStyle w:val="BodyText"/>
        <w:numPr>
          <w:ilvl w:val="1"/>
          <w:numId w:val="6"/>
        </w:numPr>
        <w:tabs>
          <w:tab w:val="left" w:pos="510"/>
        </w:tabs>
        <w:kinsoku w:val="0"/>
        <w:overflowPunct w:val="0"/>
        <w:spacing w:line="277" w:lineRule="auto"/>
        <w:ind w:right="143" w:firstLine="0"/>
        <w:rPr>
          <w:color w:val="000000"/>
        </w:rPr>
      </w:pP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content,</w:t>
      </w:r>
      <w:r>
        <w:rPr>
          <w:spacing w:val="-6"/>
        </w:rPr>
        <w:t xml:space="preserve"> </w:t>
      </w:r>
      <w:r>
        <w:rPr>
          <w:spacing w:val="-1"/>
        </w:rPr>
        <w:t>software,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datasets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create?</w:t>
      </w:r>
      <w:r>
        <w:rPr>
          <w:spacing w:val="-9"/>
        </w:rPr>
        <w:t xml:space="preserve"> </w:t>
      </w:r>
      <w:r>
        <w:rPr>
          <w:spacing w:val="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5"/>
          <w:w w:val="99"/>
        </w:rPr>
        <w:t xml:space="preserve"> </w:t>
      </w:r>
      <w:r>
        <w:rPr>
          <w:spacing w:val="-1"/>
        </w:rPr>
        <w:t>hold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copyright?</w:t>
      </w:r>
      <w:r>
        <w:rPr>
          <w:spacing w:val="-10"/>
        </w:rPr>
        <w:t xml:space="preserve"> </w:t>
      </w:r>
      <w:r>
        <w:rPr>
          <w:spacing w:val="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assign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Creative</w:t>
      </w:r>
      <w:r>
        <w:rPr>
          <w:spacing w:val="-7"/>
        </w:rPr>
        <w:t xml:space="preserve"> </w:t>
      </w:r>
      <w:r>
        <w:t>Commons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http://us.creativecommons.org)</w:t>
      </w:r>
      <w:r>
        <w:rPr>
          <w:color w:val="0000FF"/>
          <w:spacing w:val="-6"/>
          <w:u w:val="single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content?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so,</w:t>
      </w:r>
      <w:r>
        <w:rPr>
          <w:color w:val="000000"/>
          <w:spacing w:val="138"/>
          <w:w w:val="99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license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be?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software,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source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license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will 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(e.g.,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BSD,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GNU,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MIT)?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Explain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64"/>
          <w:w w:val="99"/>
        </w:rPr>
        <w:t xml:space="preserve"> </w:t>
      </w:r>
      <w:r>
        <w:rPr>
          <w:color w:val="000000"/>
        </w:rPr>
        <w:t>justify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licensing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selections.</w:t>
      </w:r>
    </w:p>
    <w:p w:rsidR="00000000" w:rsidRDefault="0035097A">
      <w:pPr>
        <w:pStyle w:val="BodyText"/>
        <w:numPr>
          <w:ilvl w:val="1"/>
          <w:numId w:val="6"/>
        </w:numPr>
        <w:tabs>
          <w:tab w:val="left" w:pos="510"/>
        </w:tabs>
        <w:kinsoku w:val="0"/>
        <w:overflowPunct w:val="0"/>
        <w:spacing w:line="277" w:lineRule="auto"/>
        <w:ind w:right="143" w:firstLine="0"/>
        <w:rPr>
          <w:color w:val="000000"/>
        </w:rPr>
        <w:sectPr w:rsidR="00000000">
          <w:footerReference w:type="default" r:id="rId8"/>
          <w:pgSz w:w="12240" w:h="16340"/>
          <w:pgMar w:top="1540" w:right="760" w:bottom="280" w:left="760" w:header="0" w:footer="98" w:gutter="0"/>
          <w:pgNumType w:start="1"/>
          <w:cols w:space="720"/>
          <w:noEndnote/>
        </w:sectPr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6"/>
        </w:numPr>
        <w:tabs>
          <w:tab w:val="left" w:pos="510"/>
        </w:tabs>
        <w:kinsoku w:val="0"/>
        <w:overflowPunct w:val="0"/>
        <w:spacing w:before="74" w:line="279" w:lineRule="auto"/>
        <w:ind w:right="590" w:firstLine="0"/>
      </w:pPr>
      <w:r>
        <w:rPr>
          <w:spacing w:val="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assert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content,</w:t>
      </w:r>
      <w:r>
        <w:rPr>
          <w:spacing w:val="-6"/>
        </w:rPr>
        <w:t xml:space="preserve"> </w:t>
      </w:r>
      <w:r>
        <w:rPr>
          <w:spacing w:val="-1"/>
        </w:rPr>
        <w:t>software,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datasets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119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impose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use?</w:t>
      </w:r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82"/>
          <w:w w:val="99"/>
        </w:rPr>
        <w:t xml:space="preserve"> </w:t>
      </w:r>
      <w:r>
        <w:rPr>
          <w:spacing w:val="-1"/>
        </w:rPr>
        <w:t>justifiable,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6"/>
        </w:numPr>
        <w:tabs>
          <w:tab w:val="left" w:pos="510"/>
        </w:tabs>
        <w:kinsoku w:val="0"/>
        <w:overflowPunct w:val="0"/>
        <w:spacing w:line="280" w:lineRule="auto"/>
        <w:ind w:right="106" w:firstLine="0"/>
      </w:pPr>
      <w:r>
        <w:rPr>
          <w:spacing w:val="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involve</w:t>
      </w:r>
      <w:r>
        <w:rPr>
          <w:spacing w:val="-5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rPr>
          <w:spacing w:val="-1"/>
        </w:rPr>
        <w:t>concerns,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permissions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87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sensitivities?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them.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Heading1"/>
        <w:kinsoku w:val="0"/>
        <w:overflowPunct w:val="0"/>
        <w:spacing w:before="173"/>
        <w:rPr>
          <w:b w:val="0"/>
          <w:bCs w:val="0"/>
        </w:rPr>
      </w:pPr>
      <w:r>
        <w:rPr>
          <w:spacing w:val="-1"/>
        </w:rPr>
        <w:t>Part</w:t>
      </w:r>
      <w:r>
        <w:t xml:space="preserve"> II:</w:t>
      </w:r>
      <w:r>
        <w:rPr>
          <w:spacing w:val="-2"/>
        </w:rPr>
        <w:t xml:space="preserve"> </w:t>
      </w:r>
      <w:r>
        <w:rPr>
          <w:spacing w:val="-1"/>
        </w:rPr>
        <w:t xml:space="preserve">Projects Creating </w:t>
      </w:r>
      <w:r>
        <w:t>or</w:t>
      </w:r>
      <w:r>
        <w:rPr>
          <w:spacing w:val="-1"/>
        </w:rPr>
        <w:t xml:space="preserve"> Collecting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1"/>
        </w:rPr>
        <w:t xml:space="preserve"> </w:t>
      </w:r>
      <w:r>
        <w:rPr>
          <w:spacing w:val="-1"/>
        </w:rPr>
        <w:t>Content</w:t>
      </w:r>
    </w:p>
    <w:p w:rsidR="00000000" w:rsidRDefault="0035097A">
      <w:pPr>
        <w:pStyle w:val="BodyText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000000" w:rsidRDefault="0035097A">
      <w:pPr>
        <w:pStyle w:val="Heading2"/>
        <w:numPr>
          <w:ilvl w:val="0"/>
          <w:numId w:val="5"/>
        </w:numPr>
        <w:tabs>
          <w:tab w:val="left" w:pos="342"/>
          <w:tab w:val="left" w:pos="3252"/>
        </w:tabs>
        <w:kinsoku w:val="0"/>
        <w:overflowPunct w:val="0"/>
        <w:ind w:hanging="194"/>
        <w:rPr>
          <w:b w:val="0"/>
          <w:bCs w:val="0"/>
          <w:u w:val="none"/>
        </w:rPr>
      </w:pPr>
      <w:r>
        <w:rPr>
          <w:spacing w:val="-1"/>
          <w:u w:val="thick"/>
        </w:rPr>
        <w:t>Creating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New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Digital</w:t>
      </w:r>
      <w:r>
        <w:rPr>
          <w:spacing w:val="-10"/>
          <w:u w:val="thick"/>
        </w:rPr>
        <w:t xml:space="preserve"> </w:t>
      </w:r>
      <w:r>
        <w:rPr>
          <w:u w:val="thick"/>
        </w:rPr>
        <w:t>Content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512"/>
        </w:tabs>
        <w:kinsoku w:val="0"/>
        <w:overflowPunct w:val="0"/>
        <w:spacing w:before="74"/>
        <w:ind w:firstLine="0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collect,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type,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use.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512"/>
        </w:tabs>
        <w:kinsoku w:val="0"/>
        <w:overflowPunct w:val="0"/>
        <w:spacing w:line="280" w:lineRule="auto"/>
        <w:ind w:right="106" w:firstLine="0"/>
      </w:pP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rPr>
          <w:spacing w:val="-1"/>
        </w:rPr>
        <w:t>software,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75"/>
          <w:w w:val="99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perform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work.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512"/>
        </w:tabs>
        <w:kinsoku w:val="0"/>
        <w:overflowPunct w:val="0"/>
        <w:spacing w:line="282" w:lineRule="auto"/>
        <w:ind w:right="1786" w:firstLine="0"/>
      </w:pP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formats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XML,</w:t>
      </w:r>
      <w:r>
        <w:rPr>
          <w:spacing w:val="-5"/>
        </w:rPr>
        <w:t xml:space="preserve"> </w:t>
      </w:r>
      <w:r>
        <w:t>TIFF,</w:t>
      </w:r>
      <w:r>
        <w:rPr>
          <w:spacing w:val="-5"/>
        </w:rPr>
        <w:t xml:space="preserve"> </w:t>
      </w:r>
      <w:r>
        <w:t>MPEG)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create,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resolution,</w:t>
      </w:r>
      <w:r>
        <w:rPr>
          <w:spacing w:val="-8"/>
        </w:rPr>
        <w:t xml:space="preserve"> </w:t>
      </w:r>
      <w:r>
        <w:rPr>
          <w:spacing w:val="-1"/>
        </w:rPr>
        <w:t>sampling</w:t>
      </w:r>
      <w:r>
        <w:rPr>
          <w:spacing w:val="-8"/>
        </w:rPr>
        <w:t xml:space="preserve"> </w:t>
      </w:r>
      <w:r>
        <w:t>rate,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pixel</w:t>
      </w:r>
      <w:r>
        <w:rPr>
          <w:spacing w:val="-7"/>
        </w:rPr>
        <w:t xml:space="preserve"> </w:t>
      </w:r>
      <w:r>
        <w:rPr>
          <w:spacing w:val="-1"/>
        </w:rPr>
        <w:t>dimensions).</w:t>
      </w:r>
    </w:p>
    <w:p w:rsidR="00000000" w:rsidRDefault="0035097A">
      <w:pPr>
        <w:pStyle w:val="BodyText"/>
        <w:numPr>
          <w:ilvl w:val="1"/>
          <w:numId w:val="5"/>
        </w:numPr>
        <w:tabs>
          <w:tab w:val="left" w:pos="512"/>
        </w:tabs>
        <w:kinsoku w:val="0"/>
        <w:overflowPunct w:val="0"/>
        <w:spacing w:line="282" w:lineRule="auto"/>
        <w:ind w:right="1786" w:firstLine="0"/>
        <w:sectPr w:rsidR="00000000">
          <w:pgSz w:w="12240" w:h="16340"/>
          <w:pgMar w:top="1540" w:right="620" w:bottom="340" w:left="760" w:header="0" w:footer="98" w:gutter="0"/>
          <w:cols w:space="720" w:equalWidth="0">
            <w:col w:w="10860"/>
          </w:cols>
          <w:noEndnote/>
        </w:sectPr>
      </w:pPr>
    </w:p>
    <w:p w:rsidR="00000000" w:rsidRDefault="0035097A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5097A">
      <w:pPr>
        <w:pStyle w:val="Heading2"/>
        <w:numPr>
          <w:ilvl w:val="0"/>
          <w:numId w:val="5"/>
        </w:numPr>
        <w:tabs>
          <w:tab w:val="left" w:pos="327"/>
          <w:tab w:val="left" w:pos="5589"/>
        </w:tabs>
        <w:kinsoku w:val="0"/>
        <w:overflowPunct w:val="0"/>
        <w:spacing w:before="74"/>
        <w:ind w:left="326" w:hanging="199"/>
        <w:rPr>
          <w:b w:val="0"/>
          <w:bCs w:val="0"/>
          <w:u w:val="none"/>
        </w:rPr>
      </w:pPr>
      <w:r>
        <w:rPr>
          <w:spacing w:val="-1"/>
          <w:u w:val="thick"/>
        </w:rPr>
        <w:t>Digital</w:t>
      </w:r>
      <w:r>
        <w:rPr>
          <w:spacing w:val="-14"/>
          <w:u w:val="thick"/>
        </w:rPr>
        <w:t xml:space="preserve"> </w:t>
      </w:r>
      <w:r>
        <w:rPr>
          <w:u w:val="thick"/>
        </w:rPr>
        <w:t>Workflow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Asset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Maintenance/Preservation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before="74"/>
        <w:ind w:left="127" w:firstLine="0"/>
      </w:pPr>
      <w:r>
        <w:t>Describe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workflow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products).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line="277" w:lineRule="auto"/>
        <w:ind w:left="127" w:right="113" w:firstLine="0"/>
      </w:pPr>
      <w:r>
        <w:t>Describe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preserving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1"/>
        </w:rPr>
        <w:t>assets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75"/>
          <w:w w:val="99"/>
        </w:rPr>
        <w:t xml:space="preserve"> </w:t>
      </w:r>
      <w:r>
        <w:rPr>
          <w:spacing w:val="-1"/>
        </w:rPr>
        <w:t>(e.g.,</w:t>
      </w:r>
      <w:r>
        <w:rPr>
          <w:spacing w:val="-10"/>
        </w:rPr>
        <w:t xml:space="preserve"> </w:t>
      </w:r>
      <w:r>
        <w:t>storage</w:t>
      </w:r>
      <w:r>
        <w:rPr>
          <w:spacing w:val="-10"/>
        </w:rPr>
        <w:t xml:space="preserve"> </w:t>
      </w:r>
      <w:r>
        <w:t>systems,</w:t>
      </w:r>
      <w:r>
        <w:rPr>
          <w:spacing w:val="-10"/>
        </w:rPr>
        <w:t xml:space="preserve"> </w:t>
      </w:r>
      <w:r>
        <w:rPr>
          <w:spacing w:val="-1"/>
        </w:rPr>
        <w:t>shared</w:t>
      </w:r>
      <w:r>
        <w:rPr>
          <w:spacing w:val="-10"/>
        </w:rPr>
        <w:t xml:space="preserve"> </w:t>
      </w:r>
      <w:r>
        <w:rPr>
          <w:spacing w:val="-1"/>
        </w:rPr>
        <w:t>repositories,</w:t>
      </w:r>
      <w:r>
        <w:rPr>
          <w:spacing w:val="-10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documentation,</w:t>
      </w:r>
      <w:r>
        <w:rPr>
          <w:spacing w:val="-10"/>
        </w:rPr>
        <w:t xml:space="preserve"> </w:t>
      </w:r>
      <w:r>
        <w:rPr>
          <w:spacing w:val="-1"/>
        </w:rPr>
        <w:t>migration</w:t>
      </w:r>
      <w:r>
        <w:rPr>
          <w:spacing w:val="-8"/>
        </w:rPr>
        <w:t xml:space="preserve"> </w:t>
      </w:r>
      <w:r>
        <w:rPr>
          <w:spacing w:val="-1"/>
        </w:rPr>
        <w:t>planning,</w:t>
      </w:r>
      <w:r>
        <w:rPr>
          <w:spacing w:val="-8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organizational</w:t>
      </w:r>
      <w:r>
        <w:rPr>
          <w:spacing w:val="96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purposes).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note: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closeout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86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sharing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award.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2</w:t>
      </w:r>
      <w:r>
        <w:rPr>
          <w:spacing w:val="91"/>
          <w:w w:val="99"/>
        </w:rPr>
        <w:t xml:space="preserve"> </w:t>
      </w:r>
      <w:r>
        <w:t>CFR</w:t>
      </w:r>
      <w:r>
        <w:rPr>
          <w:spacing w:val="-14"/>
        </w:rPr>
        <w:t xml:space="preserve"> </w:t>
      </w:r>
      <w:r>
        <w:rPr>
          <w:spacing w:val="-1"/>
        </w:rPr>
        <w:t>200.461).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5097A">
      <w:pPr>
        <w:pStyle w:val="Heading2"/>
        <w:numPr>
          <w:ilvl w:val="0"/>
          <w:numId w:val="5"/>
        </w:numPr>
        <w:tabs>
          <w:tab w:val="left" w:pos="327"/>
          <w:tab w:val="left" w:pos="1346"/>
        </w:tabs>
        <w:kinsoku w:val="0"/>
        <w:overflowPunct w:val="0"/>
        <w:ind w:left="326" w:hanging="199"/>
        <w:rPr>
          <w:b w:val="0"/>
          <w:bCs w:val="0"/>
          <w:u w:val="none"/>
        </w:rPr>
      </w:pPr>
      <w:r>
        <w:rPr>
          <w:u w:val="thick"/>
        </w:rPr>
        <w:t>Metadata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before="74" w:line="279" w:lineRule="auto"/>
        <w:ind w:left="127" w:right="745" w:firstLine="0"/>
        <w:jc w:val="both"/>
      </w:pPr>
      <w:r>
        <w:t>Describe</w:t>
      </w:r>
      <w:r>
        <w:rPr>
          <w:spacing w:val="-8"/>
        </w:rPr>
        <w:t xml:space="preserve"> </w:t>
      </w:r>
      <w:r>
        <w:rPr>
          <w:spacing w:val="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t>metadata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t>technical,</w:t>
      </w:r>
      <w:r>
        <w:rPr>
          <w:spacing w:val="-7"/>
        </w:rPr>
        <w:t xml:space="preserve"> </w:t>
      </w:r>
      <w:r>
        <w:t>descriptive,</w:t>
      </w:r>
      <w:r>
        <w:rPr>
          <w:spacing w:val="-7"/>
        </w:rPr>
        <w:t xml:space="preserve"> </w:t>
      </w:r>
      <w:r>
        <w:rPr>
          <w:spacing w:val="-1"/>
        </w:rPr>
        <w:t>administrative,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preservation).</w:t>
      </w:r>
      <w:r>
        <w:rPr>
          <w:spacing w:val="-5"/>
        </w:rPr>
        <w:t xml:space="preserve"> </w:t>
      </w:r>
      <w:r>
        <w:t>Specify</w:t>
      </w:r>
      <w:r>
        <w:rPr>
          <w:spacing w:val="85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metadata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t>MARC,</w:t>
      </w:r>
      <w:r>
        <w:rPr>
          <w:spacing w:val="-6"/>
        </w:rPr>
        <w:t xml:space="preserve"> </w:t>
      </w:r>
      <w:r>
        <w:t>Dublin</w:t>
      </w:r>
      <w:r>
        <w:rPr>
          <w:spacing w:val="-6"/>
        </w:rPr>
        <w:t xml:space="preserve"> </w:t>
      </w:r>
      <w:r>
        <w:t>Core,</w:t>
      </w:r>
      <w:r>
        <w:rPr>
          <w:spacing w:val="-6"/>
        </w:rPr>
        <w:t xml:space="preserve"> </w:t>
      </w:r>
      <w:r>
        <w:t>Encoded</w:t>
      </w:r>
      <w:r>
        <w:rPr>
          <w:spacing w:val="-4"/>
        </w:rPr>
        <w:t xml:space="preserve"> </w:t>
      </w:r>
      <w:r>
        <w:t>Archival</w:t>
      </w:r>
      <w:r>
        <w:rPr>
          <w:spacing w:val="-7"/>
        </w:rPr>
        <w:t xml:space="preserve"> </w:t>
      </w:r>
      <w:r>
        <w:t>Description,</w:t>
      </w:r>
      <w:r>
        <w:rPr>
          <w:spacing w:val="72"/>
          <w:w w:val="99"/>
        </w:rPr>
        <w:t xml:space="preserve"> </w:t>
      </w:r>
      <w:r>
        <w:rPr>
          <w:spacing w:val="-1"/>
        </w:rPr>
        <w:t>PBCore,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PREMIS)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metadata</w:t>
      </w:r>
      <w:r>
        <w:rPr>
          <w:spacing w:val="-8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t>thesauri).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line="280" w:lineRule="auto"/>
        <w:ind w:left="127" w:right="305" w:firstLine="0"/>
      </w:pPr>
      <w:r>
        <w:t>Explain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preserving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rPr>
          <w:spacing w:val="-1"/>
        </w:rPr>
        <w:t>metadata</w:t>
      </w:r>
      <w:r>
        <w:rPr>
          <w:spacing w:val="-7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award</w:t>
      </w:r>
      <w:r>
        <w:rPr>
          <w:spacing w:val="91"/>
          <w:w w:val="99"/>
        </w:rPr>
        <w:t xml:space="preserve"> </w:t>
      </w:r>
      <w:r>
        <w:rPr>
          <w:spacing w:val="-1"/>
        </w:rPr>
        <w:t>period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performance.</w:t>
      </w: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line="280" w:lineRule="auto"/>
        <w:ind w:left="127" w:right="305" w:firstLine="0"/>
        <w:sectPr w:rsidR="00000000">
          <w:pgSz w:w="12240" w:h="16340"/>
          <w:pgMar w:top="1540" w:right="580" w:bottom="340" w:left="780" w:header="0" w:footer="98" w:gutter="0"/>
          <w:cols w:space="720" w:equalWidth="0">
            <w:col w:w="10880"/>
          </w:cols>
          <w:noEndnote/>
        </w:sectPr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before="74" w:line="278" w:lineRule="auto"/>
        <w:ind w:left="127" w:right="193" w:firstLine="0"/>
      </w:pP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metadata</w:t>
      </w:r>
      <w:r>
        <w:rPr>
          <w:spacing w:val="-4"/>
        </w:rPr>
        <w:t xml:space="preserve"> </w:t>
      </w:r>
      <w:r>
        <w:rPr>
          <w:spacing w:val="-1"/>
        </w:rPr>
        <w:t>sharing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 xml:space="preserve">strategies </w:t>
      </w:r>
      <w:r>
        <w:rPr>
          <w:spacing w:val="-2"/>
        </w:rPr>
        <w:t xml:space="preserve">you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rPr>
          <w:spacing w:val="-1"/>
        </w:rPr>
        <w:t>widespread</w:t>
      </w:r>
      <w:r>
        <w:rPr>
          <w:spacing w:val="-6"/>
        </w:rPr>
        <w:t xml:space="preserve"> </w:t>
      </w:r>
      <w:r>
        <w:t>discovery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6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during</w:t>
      </w:r>
      <w:r>
        <w:rPr>
          <w:spacing w:val="-2"/>
        </w:rPr>
        <w:t xml:space="preserve"> your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API</w:t>
      </w:r>
      <w:r>
        <w:rPr>
          <w:spacing w:val="-8"/>
        </w:rPr>
        <w:t xml:space="preserve"> </w:t>
      </w:r>
      <w:r>
        <w:t>(Application</w:t>
      </w:r>
      <w:r>
        <w:rPr>
          <w:spacing w:val="-5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rPr>
          <w:spacing w:val="-1"/>
        </w:rPr>
        <w:t>Interface),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Digital</w:t>
      </w:r>
      <w:r>
        <w:rPr>
          <w:spacing w:val="89"/>
          <w:w w:val="99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America</w:t>
      </w:r>
      <w:r>
        <w:rPr>
          <w:spacing w:val="-6"/>
        </w:rPr>
        <w:t xml:space="preserve"> </w:t>
      </w:r>
      <w:r>
        <w:t>(DPLA)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platform,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retrieval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metadata).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35097A">
      <w:pPr>
        <w:pStyle w:val="Heading2"/>
        <w:numPr>
          <w:ilvl w:val="0"/>
          <w:numId w:val="5"/>
        </w:numPr>
        <w:tabs>
          <w:tab w:val="left" w:pos="327"/>
          <w:tab w:val="left" w:pos="2013"/>
        </w:tabs>
        <w:kinsoku w:val="0"/>
        <w:overflowPunct w:val="0"/>
        <w:ind w:left="326" w:hanging="199"/>
        <w:rPr>
          <w:b w:val="0"/>
          <w:bCs w:val="0"/>
          <w:u w:val="none"/>
        </w:rPr>
      </w:pPr>
      <w:r>
        <w:rPr>
          <w:spacing w:val="-2"/>
          <w:u w:val="thick"/>
        </w:rPr>
        <w:t>Access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Use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before="74" w:line="277" w:lineRule="auto"/>
        <w:ind w:left="127" w:right="193" w:firstLine="0"/>
      </w:pPr>
      <w:r>
        <w:t>Describe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public.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strategy</w:t>
      </w:r>
      <w:r>
        <w:rPr>
          <w:spacing w:val="92"/>
          <w:w w:val="99"/>
        </w:rPr>
        <w:t xml:space="preserve"> </w:t>
      </w:r>
      <w:r>
        <w:rPr>
          <w:spacing w:val="-1"/>
        </w:rPr>
        <w:t>(e.g.,</w:t>
      </w:r>
      <w:r>
        <w:rPr>
          <w:spacing w:val="-9"/>
        </w:rPr>
        <w:t xml:space="preserve"> </w:t>
      </w:r>
      <w:r>
        <w:t>openly</w:t>
      </w:r>
      <w:r>
        <w:rPr>
          <w:spacing w:val="-11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online,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audiences)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underlying</w:t>
      </w:r>
      <w:r>
        <w:rPr>
          <w:spacing w:val="-8"/>
        </w:rPr>
        <w:t xml:space="preserve"> </w:t>
      </w:r>
      <w:r>
        <w:t>hardware/software</w:t>
      </w:r>
      <w:r>
        <w:rPr>
          <w:spacing w:val="-9"/>
        </w:rPr>
        <w:t xml:space="preserve"> </w:t>
      </w:r>
      <w:r>
        <w:t>platforms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infrastructure</w:t>
      </w:r>
      <w:r>
        <w:rPr>
          <w:spacing w:val="-9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9"/>
        </w:rPr>
        <w:t xml:space="preserve"> </w:t>
      </w:r>
      <w:r>
        <w:t>repository</w:t>
      </w:r>
      <w:r>
        <w:rPr>
          <w:spacing w:val="-12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accessibility</w:t>
      </w:r>
      <w:r>
        <w:rPr>
          <w:spacing w:val="-9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t>browsers,</w:t>
      </w:r>
      <w:r>
        <w:rPr>
          <w:spacing w:val="9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content).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000000" w:rsidRDefault="0035097A">
      <w:pPr>
        <w:pStyle w:val="BodyText"/>
        <w:numPr>
          <w:ilvl w:val="1"/>
          <w:numId w:val="5"/>
        </w:numPr>
        <w:tabs>
          <w:tab w:val="left" w:pos="492"/>
        </w:tabs>
        <w:kinsoku w:val="0"/>
        <w:overflowPunct w:val="0"/>
        <w:spacing w:line="280" w:lineRule="auto"/>
        <w:ind w:left="127" w:right="663" w:firstLine="0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URL(s)</w:t>
      </w:r>
      <w:r>
        <w:rPr>
          <w:spacing w:val="-6"/>
        </w:rPr>
        <w:t xml:space="preserve"> </w:t>
      </w:r>
      <w:r>
        <w:rPr>
          <w:spacing w:val="-1"/>
        </w:rPr>
        <w:t>(Uniform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rPr>
          <w:spacing w:val="-1"/>
        </w:rPr>
        <w:t>Locator)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82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created.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6"/>
        <w:ind w:left="0"/>
      </w:pPr>
    </w:p>
    <w:p w:rsidR="00000000" w:rsidRDefault="0035097A">
      <w:pPr>
        <w:pStyle w:val="Heading1"/>
        <w:kinsoku w:val="0"/>
        <w:overflowPunct w:val="0"/>
        <w:ind w:left="127"/>
        <w:rPr>
          <w:b w:val="0"/>
          <w:bCs w:val="0"/>
        </w:rPr>
      </w:pPr>
      <w:r>
        <w:rPr>
          <w:spacing w:val="-1"/>
        </w:rPr>
        <w:t>Part</w:t>
      </w:r>
      <w:r>
        <w:t xml:space="preserve"> III.</w:t>
      </w:r>
      <w:r>
        <w:rPr>
          <w:spacing w:val="-1"/>
        </w:rPr>
        <w:t xml:space="preserve"> Projects Creating</w:t>
      </w:r>
      <w:r>
        <w:rPr>
          <w:spacing w:val="1"/>
        </w:rPr>
        <w:t xml:space="preserve"> </w:t>
      </w:r>
      <w:r>
        <w:rPr>
          <w:spacing w:val="-1"/>
        </w:rPr>
        <w:t>Software (systems,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rPr>
          <w:spacing w:val="1"/>
        </w:rPr>
        <w:t xml:space="preserve"> </w:t>
      </w:r>
      <w:r>
        <w:rPr>
          <w:spacing w:val="-1"/>
        </w:rPr>
        <w:t>apps,</w:t>
      </w:r>
      <w:r>
        <w:rPr>
          <w:spacing w:val="1"/>
        </w:rPr>
        <w:t xml:space="preserve"> </w:t>
      </w:r>
      <w:r>
        <w:rPr>
          <w:spacing w:val="-1"/>
        </w:rPr>
        <w:t>etc.)</w:t>
      </w:r>
    </w:p>
    <w:p w:rsidR="00000000" w:rsidRDefault="0035097A">
      <w:pPr>
        <w:pStyle w:val="BodyText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000000" w:rsidRDefault="0035097A">
      <w:pPr>
        <w:pStyle w:val="Heading2"/>
        <w:numPr>
          <w:ilvl w:val="0"/>
          <w:numId w:val="4"/>
        </w:numPr>
        <w:tabs>
          <w:tab w:val="left" w:pos="322"/>
          <w:tab w:val="left" w:pos="2378"/>
        </w:tabs>
        <w:kinsoku w:val="0"/>
        <w:overflowPunct w:val="0"/>
        <w:ind w:hanging="194"/>
        <w:rPr>
          <w:b w:val="0"/>
          <w:bCs w:val="0"/>
          <w:u w:val="none"/>
        </w:rPr>
      </w:pPr>
      <w:r>
        <w:rPr>
          <w:u w:val="thick"/>
        </w:rPr>
        <w:t>General</w:t>
      </w:r>
      <w:r>
        <w:rPr>
          <w:spacing w:val="-20"/>
          <w:u w:val="thick"/>
        </w:rPr>
        <w:t xml:space="preserve"> </w:t>
      </w:r>
      <w:r>
        <w:rPr>
          <w:spacing w:val="-1"/>
          <w:u w:val="thick"/>
        </w:rPr>
        <w:t>Information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00000" w:rsidRDefault="0035097A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4"/>
        </w:numPr>
        <w:tabs>
          <w:tab w:val="left" w:pos="492"/>
        </w:tabs>
        <w:kinsoku w:val="0"/>
        <w:overflowPunct w:val="0"/>
        <w:spacing w:before="74" w:line="280" w:lineRule="auto"/>
        <w:ind w:right="663" w:firstLine="0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create,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summary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it will</w:t>
      </w:r>
      <w:r>
        <w:rPr>
          <w:spacing w:val="-5"/>
        </w:rPr>
        <w:t xml:space="preserve"> </w:t>
      </w:r>
      <w:r>
        <w:rPr>
          <w:spacing w:val="-1"/>
        </w:rPr>
        <w:t>perform 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intended</w:t>
      </w:r>
      <w:r>
        <w:rPr>
          <w:spacing w:val="-9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audience(s)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serve.</w:t>
      </w:r>
    </w:p>
    <w:p w:rsidR="00000000" w:rsidRDefault="0035097A">
      <w:pPr>
        <w:pStyle w:val="BodyText"/>
        <w:numPr>
          <w:ilvl w:val="1"/>
          <w:numId w:val="4"/>
        </w:numPr>
        <w:tabs>
          <w:tab w:val="left" w:pos="492"/>
        </w:tabs>
        <w:kinsoku w:val="0"/>
        <w:overflowPunct w:val="0"/>
        <w:spacing w:before="74" w:line="280" w:lineRule="auto"/>
        <w:ind w:right="663" w:firstLine="0"/>
        <w:sectPr w:rsidR="00000000">
          <w:pgSz w:w="12240" w:h="16340"/>
          <w:pgMar w:top="1540" w:right="720" w:bottom="340" w:left="780" w:header="0" w:footer="98" w:gutter="0"/>
          <w:cols w:space="720" w:equalWidth="0">
            <w:col w:w="10740"/>
          </w:cols>
          <w:noEndnote/>
        </w:sectPr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4"/>
        </w:numPr>
        <w:tabs>
          <w:tab w:val="left" w:pos="492"/>
        </w:tabs>
        <w:kinsoku w:val="0"/>
        <w:overflowPunct w:val="0"/>
        <w:spacing w:before="74" w:line="280" w:lineRule="auto"/>
        <w:ind w:right="219" w:firstLine="0"/>
      </w:pPr>
      <w:r>
        <w:t>List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wholly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partially</w:t>
      </w:r>
      <w:r>
        <w:rPr>
          <w:spacing w:val="-9"/>
        </w:rPr>
        <w:t xml:space="preserve"> </w:t>
      </w:r>
      <w:r>
        <w:t>perform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64"/>
          <w:w w:val="99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different.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00000" w:rsidRDefault="0035097A">
      <w:pPr>
        <w:pStyle w:val="BodyText"/>
        <w:numPr>
          <w:ilvl w:val="0"/>
          <w:numId w:val="3"/>
        </w:numPr>
        <w:tabs>
          <w:tab w:val="left" w:pos="327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>Technical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Information</w:t>
      </w: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before="151" w:line="396" w:lineRule="auto"/>
        <w:ind w:right="378" w:firstLine="0"/>
      </w:pP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rPr>
          <w:spacing w:val="-1"/>
        </w:rPr>
        <w:t>languages,</w:t>
      </w:r>
      <w:r>
        <w:rPr>
          <w:spacing w:val="-5"/>
        </w:rPr>
        <w:t xml:space="preserve"> </w:t>
      </w:r>
      <w:r>
        <w:t>platforms,</w:t>
      </w:r>
      <w:r>
        <w:rPr>
          <w:spacing w:val="-7"/>
        </w:rPr>
        <w:t xml:space="preserve"> </w:t>
      </w:r>
      <w:r>
        <w:rPr>
          <w:spacing w:val="-1"/>
        </w:rPr>
        <w:t>software,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73"/>
          <w:w w:val="99"/>
        </w:rPr>
        <w:t xml:space="preserve"> </w:t>
      </w:r>
      <w:r>
        <w:t>(systems,</w:t>
      </w:r>
      <w:r>
        <w:rPr>
          <w:spacing w:val="-7"/>
        </w:rPr>
        <w:t xml:space="preserve"> </w:t>
      </w:r>
      <w:r>
        <w:rPr>
          <w:spacing w:val="-1"/>
        </w:rPr>
        <w:t>tools,</w:t>
      </w:r>
      <w:r>
        <w:rPr>
          <w:spacing w:val="-6"/>
        </w:rPr>
        <w:t xml:space="preserve"> </w:t>
      </w:r>
      <w:r>
        <w:t>apps,</w:t>
      </w:r>
      <w:r>
        <w:rPr>
          <w:spacing w:val="-7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1"/>
        </w:rPr>
        <w:t>why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them.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before="74"/>
        <w:ind w:left="491" w:hanging="364"/>
      </w:pPr>
      <w:r>
        <w:t>Describe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extend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interoperate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software.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before="123" w:line="277" w:lineRule="auto"/>
        <w:ind w:right="219" w:firstLine="0"/>
      </w:pPr>
      <w:r>
        <w:t>Describe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dependencies</w:t>
      </w:r>
      <w:r>
        <w:rPr>
          <w:spacing w:val="-3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6"/>
          <w:w w:val="99"/>
        </w:rPr>
        <w:t xml:space="preserve"> </w:t>
      </w:r>
      <w:r>
        <w:rPr>
          <w:spacing w:val="-1"/>
        </w:rPr>
        <w:t>create.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line="280" w:lineRule="auto"/>
        <w:ind w:right="378" w:firstLine="0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updating</w:t>
      </w:r>
      <w:r>
        <w:rPr>
          <w:spacing w:val="-5"/>
        </w:rPr>
        <w:t xml:space="preserve"> </w:t>
      </w:r>
      <w:r>
        <w:t>technical</w:t>
      </w:r>
      <w:r>
        <w:rPr>
          <w:spacing w:val="73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software.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before="161" w:line="280" w:lineRule="auto"/>
        <w:ind w:right="591" w:firstLine="0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URL(s)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74"/>
          <w:w w:val="99"/>
        </w:rPr>
        <w:t xml:space="preserve"> </w:t>
      </w:r>
      <w:r>
        <w:rPr>
          <w:spacing w:val="-1"/>
        </w:rPr>
        <w:t>created.</w:t>
      </w:r>
    </w:p>
    <w:p w:rsidR="00000000" w:rsidRDefault="0035097A">
      <w:pPr>
        <w:pStyle w:val="BodyText"/>
        <w:numPr>
          <w:ilvl w:val="1"/>
          <w:numId w:val="3"/>
        </w:numPr>
        <w:tabs>
          <w:tab w:val="left" w:pos="492"/>
        </w:tabs>
        <w:kinsoku w:val="0"/>
        <w:overflowPunct w:val="0"/>
        <w:spacing w:before="161" w:line="280" w:lineRule="auto"/>
        <w:ind w:right="591" w:firstLine="0"/>
        <w:sectPr w:rsidR="00000000">
          <w:pgSz w:w="12240" w:h="16340"/>
          <w:pgMar w:top="1540" w:right="840" w:bottom="340" w:left="780" w:header="0" w:footer="98" w:gutter="0"/>
          <w:cols w:space="720" w:equalWidth="0">
            <w:col w:w="10620"/>
          </w:cols>
          <w:noEndnote/>
        </w:sectPr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35097A">
      <w:pPr>
        <w:pStyle w:val="BodyText"/>
        <w:numPr>
          <w:ilvl w:val="0"/>
          <w:numId w:val="2"/>
        </w:numPr>
        <w:tabs>
          <w:tab w:val="left" w:pos="303"/>
        </w:tabs>
        <w:kinsoku w:val="0"/>
        <w:overflowPunct w:val="0"/>
        <w:spacing w:before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Access </w:t>
      </w:r>
      <w:r>
        <w:rPr>
          <w:rFonts w:ascii="Calibri" w:hAnsi="Calibri" w:cs="Calibri"/>
          <w:spacing w:val="-1"/>
          <w:sz w:val="22"/>
          <w:szCs w:val="22"/>
          <w:u w:val="single"/>
        </w:rPr>
        <w:t>an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d </w:t>
      </w:r>
      <w:r>
        <w:rPr>
          <w:rFonts w:ascii="Calibri" w:hAnsi="Calibri" w:cs="Calibri"/>
          <w:spacing w:val="-2"/>
          <w:sz w:val="22"/>
          <w:szCs w:val="22"/>
          <w:u w:val="single"/>
        </w:rPr>
        <w:t>Us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e</w:t>
      </w:r>
    </w:p>
    <w:p w:rsidR="00000000" w:rsidRDefault="0035097A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15"/>
          <w:szCs w:val="15"/>
        </w:rPr>
      </w:pPr>
    </w:p>
    <w:p w:rsidR="00000000" w:rsidRDefault="0035097A">
      <w:pPr>
        <w:pStyle w:val="BodyText"/>
        <w:numPr>
          <w:ilvl w:val="1"/>
          <w:numId w:val="2"/>
        </w:numPr>
        <w:tabs>
          <w:tab w:val="left" w:pos="470"/>
        </w:tabs>
        <w:kinsoku w:val="0"/>
        <w:overflowPunct w:val="0"/>
        <w:spacing w:before="74" w:line="278" w:lineRule="auto"/>
        <w:ind w:right="191" w:firstLine="0"/>
      </w:pPr>
      <w:r>
        <w:rPr>
          <w:spacing w:val="4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expect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open-</w:t>
      </w:r>
      <w:r>
        <w:rPr>
          <w:spacing w:val="93"/>
          <w:w w:val="99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maximize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reuse.</w:t>
      </w:r>
      <w:r>
        <w:rPr>
          <w:spacing w:val="-11"/>
        </w:rPr>
        <w:t xml:space="preserve"> </w:t>
      </w:r>
      <w:r>
        <w:rPr>
          <w:spacing w:val="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assert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rPr>
          <w:spacing w:val="-1"/>
        </w:rPr>
        <w:t>created,</w:t>
      </w:r>
      <w:r>
        <w:rPr>
          <w:spacing w:val="-4"/>
        </w:rPr>
        <w:t xml:space="preserve"> </w:t>
      </w:r>
      <w:r>
        <w:rPr>
          <w:spacing w:val="-1"/>
        </w:rPr>
        <w:t>and what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impose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product?</w:t>
      </w:r>
      <w:r>
        <w:rPr>
          <w:spacing w:val="-5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license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software you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BSD,</w:t>
      </w:r>
      <w:r>
        <w:rPr>
          <w:spacing w:val="-6"/>
        </w:rPr>
        <w:t xml:space="preserve"> </w:t>
      </w:r>
      <w:r>
        <w:t>GNU,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MIT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105"/>
          <w:w w:val="99"/>
        </w:rPr>
        <w:t xml:space="preserve"> </w:t>
      </w:r>
      <w:r>
        <w:rPr>
          <w:spacing w:val="-1"/>
        </w:rPr>
        <w:t>licenses).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prohibitive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93"/>
          <w:w w:val="99"/>
        </w:rPr>
        <w:t xml:space="preserve"> </w:t>
      </w:r>
      <w:r>
        <w:rPr>
          <w:spacing w:val="-1"/>
        </w:rPr>
        <w:t>justifiable,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you will</w:t>
      </w:r>
      <w:r>
        <w:rPr>
          <w:spacing w:val="-5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system.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35097A">
      <w:pPr>
        <w:pStyle w:val="BodyText"/>
        <w:numPr>
          <w:ilvl w:val="1"/>
          <w:numId w:val="2"/>
        </w:numPr>
        <w:tabs>
          <w:tab w:val="left" w:pos="472"/>
        </w:tabs>
        <w:kinsoku w:val="0"/>
        <w:overflowPunct w:val="0"/>
        <w:ind w:left="471" w:hanging="364"/>
      </w:pPr>
      <w:r>
        <w:t>Describe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users.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35097A">
      <w:pPr>
        <w:pStyle w:val="BodyText"/>
        <w:numPr>
          <w:ilvl w:val="1"/>
          <w:numId w:val="2"/>
        </w:numPr>
        <w:tabs>
          <w:tab w:val="left" w:pos="472"/>
        </w:tabs>
        <w:kinsoku w:val="0"/>
        <w:overflowPunct w:val="0"/>
        <w:ind w:left="471" w:hanging="364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publicly</w:t>
      </w:r>
      <w:r>
        <w:rPr>
          <w:spacing w:val="-10"/>
        </w:rPr>
        <w:t xml:space="preserve"> </w:t>
      </w:r>
      <w:r>
        <w:rPr>
          <w:spacing w:val="-1"/>
        </w:rPr>
        <w:t>depositing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developed: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64" w:line="277" w:lineRule="auto"/>
        <w:ind w:left="827" w:right="4866"/>
      </w:pPr>
      <w:r>
        <w:t>Name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publicly</w:t>
      </w:r>
      <w:r>
        <w:rPr>
          <w:spacing w:val="-9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rPr>
          <w:spacing w:val="-1"/>
        </w:rPr>
        <w:t>repository:</w:t>
      </w:r>
      <w:r>
        <w:rPr>
          <w:spacing w:val="43"/>
          <w:w w:val="99"/>
        </w:rPr>
        <w:t xml:space="preserve"> </w:t>
      </w:r>
      <w:r>
        <w:rPr>
          <w:spacing w:val="-1"/>
        </w:rPr>
        <w:t>URL: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35097A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IV.</w:t>
      </w:r>
      <w:r>
        <w:rPr>
          <w:spacing w:val="1"/>
        </w:rPr>
        <w:t xml:space="preserve"> </w:t>
      </w:r>
      <w:r>
        <w:rPr>
          <w:spacing w:val="-1"/>
        </w:rPr>
        <w:t xml:space="preserve">Projects Creating </w:t>
      </w:r>
      <w:r>
        <w:t>a</w:t>
      </w:r>
      <w:r>
        <w:rPr>
          <w:spacing w:val="-1"/>
        </w:rPr>
        <w:t xml:space="preserve"> Dataset</w:t>
      </w:r>
    </w:p>
    <w:p w:rsidR="00000000" w:rsidRDefault="0035097A">
      <w:pPr>
        <w:pStyle w:val="BodyText"/>
        <w:kinsoku w:val="0"/>
        <w:overflowPunct w:val="0"/>
        <w:spacing w:before="91" w:line="161" w:lineRule="exact"/>
        <w:ind w:left="547"/>
      </w:pP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data,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generated,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rPr>
          <w:spacing w:val="-1"/>
        </w:rPr>
        <w:t>for</w:t>
      </w:r>
    </w:p>
    <w:p w:rsidR="00000000" w:rsidRDefault="0035097A">
      <w:pPr>
        <w:pStyle w:val="BodyText"/>
        <w:numPr>
          <w:ilvl w:val="0"/>
          <w:numId w:val="1"/>
        </w:numPr>
        <w:tabs>
          <w:tab w:val="left" w:pos="548"/>
        </w:tabs>
        <w:kinsoku w:val="0"/>
        <w:overflowPunct w:val="0"/>
        <w:spacing w:line="308" w:lineRule="exact"/>
        <w:ind w:hanging="412"/>
      </w:pP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generation,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approximate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frequency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generated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collected,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</w:p>
    <w:p w:rsidR="00000000" w:rsidRDefault="0035097A">
      <w:pPr>
        <w:pStyle w:val="BodyText"/>
        <w:kinsoku w:val="0"/>
        <w:overflowPunct w:val="0"/>
        <w:spacing w:before="9"/>
        <w:ind w:left="547"/>
      </w:pP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collected.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536"/>
        </w:tabs>
        <w:kinsoku w:val="0"/>
        <w:overflowPunct w:val="0"/>
        <w:spacing w:line="240" w:lineRule="exact"/>
        <w:ind w:right="117" w:hanging="423"/>
        <w:jc w:val="both"/>
      </w:pP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institutional</w:t>
      </w:r>
      <w:r>
        <w:rPr>
          <w:spacing w:val="32"/>
          <w:w w:val="99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(IRB)?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so,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approved?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not,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securing</w:t>
      </w:r>
      <w:r>
        <w:rPr>
          <w:spacing w:val="38"/>
          <w:w w:val="99"/>
        </w:rPr>
        <w:t xml:space="preserve"> </w:t>
      </w:r>
      <w:r>
        <w:rPr>
          <w:spacing w:val="-1"/>
        </w:rPr>
        <w:t>approval?</w:t>
      </w:r>
    </w:p>
    <w:p w:rsidR="00000000" w:rsidRDefault="0035097A">
      <w:pPr>
        <w:pStyle w:val="BodyText"/>
        <w:numPr>
          <w:ilvl w:val="0"/>
          <w:numId w:val="1"/>
        </w:numPr>
        <w:tabs>
          <w:tab w:val="left" w:pos="536"/>
        </w:tabs>
        <w:kinsoku w:val="0"/>
        <w:overflowPunct w:val="0"/>
        <w:spacing w:line="240" w:lineRule="exact"/>
        <w:ind w:right="117" w:hanging="423"/>
        <w:jc w:val="both"/>
        <w:sectPr w:rsidR="00000000">
          <w:pgSz w:w="12240" w:h="16340"/>
          <w:pgMar w:top="1540" w:right="780" w:bottom="340" w:left="800" w:header="0" w:footer="98" w:gutter="0"/>
          <w:cols w:space="720" w:equalWidth="0">
            <w:col w:w="10660"/>
          </w:cols>
          <w:noEndnote/>
        </w:sectPr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spacing w:before="74" w:line="290" w:lineRule="exact"/>
        <w:ind w:left="580" w:hanging="444"/>
      </w:pP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collect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personally</w:t>
      </w:r>
      <w:r>
        <w:rPr>
          <w:spacing w:val="-9"/>
        </w:rPr>
        <w:t xml:space="preserve"> </w:t>
      </w:r>
      <w:r>
        <w:rPr>
          <w:spacing w:val="-1"/>
        </w:rPr>
        <w:t>identifiable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(PII),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trade</w:t>
      </w:r>
      <w:r>
        <w:rPr>
          <w:spacing w:val="-8"/>
        </w:rPr>
        <w:t xml:space="preserve"> </w:t>
      </w:r>
      <w:r>
        <w:rPr>
          <w:spacing w:val="-1"/>
        </w:rPr>
        <w:t>secrets),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000000" w:rsidRDefault="0035097A">
      <w:pPr>
        <w:pStyle w:val="BodyText"/>
        <w:kinsoku w:val="0"/>
        <w:overflowPunct w:val="0"/>
        <w:spacing w:line="180" w:lineRule="exact"/>
        <w:ind w:left="580"/>
      </w:pPr>
      <w:r>
        <w:rPr>
          <w:spacing w:val="-1"/>
        </w:rPr>
        <w:t>proprietary</w:t>
      </w:r>
      <w:r>
        <w:rPr>
          <w:spacing w:val="-8"/>
        </w:rPr>
        <w:t xml:space="preserve"> </w:t>
      </w:r>
      <w:r>
        <w:rPr>
          <w:spacing w:val="-1"/>
        </w:rPr>
        <w:t>information?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so,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000000" w:rsidRDefault="0035097A">
      <w:pPr>
        <w:pStyle w:val="BodyText"/>
        <w:kinsoku w:val="0"/>
        <w:overflowPunct w:val="0"/>
        <w:spacing w:before="9"/>
        <w:ind w:left="580"/>
      </w:pP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files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anonymization,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suppression</w:t>
      </w:r>
      <w:r>
        <w:rPr>
          <w:spacing w:val="-7"/>
        </w:rPr>
        <w:t xml:space="preserve"> </w:t>
      </w:r>
      <w:r>
        <w:rPr>
          <w:spacing w:val="-1"/>
        </w:rPr>
        <w:t>PII,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synthetic</w:t>
      </w:r>
      <w:r>
        <w:rPr>
          <w:spacing w:val="-6"/>
        </w:rPr>
        <w:t xml:space="preserve"> </w:t>
      </w:r>
      <w:r>
        <w:rPr>
          <w:spacing w:val="-1"/>
        </w:rPr>
        <w:t>data).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  <w:spacing w:line="238" w:lineRule="exact"/>
        <w:ind w:left="597" w:hanging="473"/>
      </w:pPr>
      <w:r>
        <w:rPr>
          <w:spacing w:val="-1"/>
          <w:position w:val="1"/>
        </w:rPr>
        <w:t>If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you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collect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additional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documentation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such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consent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agreements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along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data,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describe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plans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for</w:t>
      </w:r>
    </w:p>
    <w:p w:rsidR="00000000" w:rsidRDefault="0035097A">
      <w:pPr>
        <w:pStyle w:val="BodyText"/>
        <w:kinsoku w:val="0"/>
        <w:overflowPunct w:val="0"/>
        <w:spacing w:line="228" w:lineRule="exact"/>
        <w:ind w:left="597"/>
      </w:pPr>
      <w:r>
        <w:rPr>
          <w:spacing w:val="-1"/>
        </w:rPr>
        <w:t>preserving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maintained.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10"/>
        <w:ind w:left="0"/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619"/>
        </w:tabs>
        <w:kinsoku w:val="0"/>
        <w:overflowPunct w:val="0"/>
        <w:spacing w:line="228" w:lineRule="exact"/>
        <w:ind w:left="618" w:right="590" w:hanging="482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generate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data?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8"/>
          <w:w w:val="99"/>
        </w:rPr>
        <w:t xml:space="preserve"> </w:t>
      </w:r>
      <w:r>
        <w:rPr>
          <w:spacing w:val="-1"/>
        </w:rPr>
        <w:t>dependencies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understanding,</w:t>
      </w:r>
      <w:r>
        <w:rPr>
          <w:spacing w:val="-7"/>
        </w:rPr>
        <w:t xml:space="preserve"> </w:t>
      </w:r>
      <w:r>
        <w:rPr>
          <w:spacing w:val="-1"/>
        </w:rPr>
        <w:t>retrieving,</w:t>
      </w:r>
      <w:r>
        <w:rPr>
          <w:spacing w:val="-6"/>
        </w:rPr>
        <w:t xml:space="preserve"> </w:t>
      </w:r>
      <w:r>
        <w:rPr>
          <w:spacing w:val="-1"/>
        </w:rPr>
        <w:t>displaying,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processing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dataset(s).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618"/>
        </w:tabs>
        <w:kinsoku w:val="0"/>
        <w:overflowPunct w:val="0"/>
        <w:spacing w:line="249" w:lineRule="auto"/>
        <w:ind w:left="617" w:right="428" w:hanging="493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documentation,</w:t>
      </w:r>
      <w:r>
        <w:rPr>
          <w:spacing w:val="-5"/>
        </w:rPr>
        <w:t xml:space="preserve"> </w:t>
      </w:r>
      <w:r>
        <w:rPr>
          <w:spacing w:val="-1"/>
        </w:rPr>
        <w:t>codebooks,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capture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dataset(s)?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stored,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format(s)?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permanently</w:t>
      </w:r>
      <w:r>
        <w:rPr>
          <w:spacing w:val="-7"/>
        </w:rPr>
        <w:t xml:space="preserve"> </w:t>
      </w:r>
      <w:r>
        <w:rPr>
          <w:spacing w:val="-1"/>
        </w:rPr>
        <w:t>associate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</w:t>
      </w:r>
      <w:r>
        <w:rPr>
          <w:spacing w:val="-1"/>
        </w:rPr>
        <w:t>aset(s)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describes?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619"/>
        </w:tabs>
        <w:kinsoku w:val="0"/>
        <w:overflowPunct w:val="0"/>
        <w:spacing w:before="124" w:line="228" w:lineRule="exact"/>
        <w:ind w:left="618" w:right="857" w:hanging="494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archiving,</w:t>
      </w:r>
      <w:r>
        <w:rPr>
          <w:spacing w:val="-6"/>
        </w:rPr>
        <w:t xml:space="preserve"> </w:t>
      </w:r>
      <w:r>
        <w:rPr>
          <w:spacing w:val="-1"/>
        </w:rPr>
        <w:t>managing,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disseminating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award-funded</w:t>
      </w:r>
      <w:r>
        <w:rPr>
          <w:spacing w:val="126"/>
          <w:w w:val="99"/>
        </w:rPr>
        <w:t xml:space="preserve"> </w:t>
      </w:r>
      <w:r>
        <w:rPr>
          <w:spacing w:val="-1"/>
        </w:rPr>
        <w:t>project?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35097A">
      <w:pPr>
        <w:pStyle w:val="BodyText"/>
        <w:numPr>
          <w:ilvl w:val="0"/>
          <w:numId w:val="1"/>
        </w:numPr>
        <w:tabs>
          <w:tab w:val="left" w:pos="631"/>
        </w:tabs>
        <w:kinsoku w:val="0"/>
        <w:overflowPunct w:val="0"/>
        <w:spacing w:line="690" w:lineRule="atLeast"/>
        <w:ind w:left="643" w:right="5300" w:hanging="532"/>
      </w:pP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publicly</w:t>
      </w:r>
      <w:r>
        <w:rPr>
          <w:spacing w:val="-10"/>
        </w:rPr>
        <w:t xml:space="preserve"> </w:t>
      </w:r>
      <w:r>
        <w:t>depositing</w:t>
      </w:r>
      <w:r>
        <w:rPr>
          <w:spacing w:val="-7"/>
        </w:rPr>
        <w:t xml:space="preserve"> </w:t>
      </w:r>
      <w:r>
        <w:t>dataset(s):</w:t>
      </w:r>
      <w:r>
        <w:rPr>
          <w:spacing w:val="25"/>
          <w:w w:val="99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repository:</w:t>
      </w:r>
    </w:p>
    <w:p w:rsidR="00000000" w:rsidRDefault="0035097A">
      <w:pPr>
        <w:pStyle w:val="BodyText"/>
        <w:kinsoku w:val="0"/>
        <w:overflowPunct w:val="0"/>
        <w:spacing w:line="228" w:lineRule="exact"/>
        <w:ind w:left="643"/>
      </w:pPr>
      <w:r>
        <w:rPr>
          <w:spacing w:val="-1"/>
        </w:rPr>
        <w:t>URL:</w:t>
      </w: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000000" w:rsidRDefault="0035097A">
      <w:pPr>
        <w:pStyle w:val="BodyText"/>
        <w:kinsoku w:val="0"/>
        <w:overflowPunct w:val="0"/>
        <w:ind w:left="0"/>
      </w:pPr>
    </w:p>
    <w:p w:rsidR="0035097A" w:rsidRDefault="0035097A">
      <w:pPr>
        <w:pStyle w:val="BodyText"/>
        <w:tabs>
          <w:tab w:val="left" w:pos="643"/>
        </w:tabs>
        <w:kinsoku w:val="0"/>
        <w:overflowPunct w:val="0"/>
        <w:spacing w:before="163" w:line="191" w:lineRule="auto"/>
        <w:ind w:left="643" w:right="1266" w:hanging="532"/>
      </w:pPr>
      <w:r>
        <w:rPr>
          <w:rFonts w:ascii="Calibri" w:hAnsi="Calibri" w:cs="Calibri"/>
          <w:position w:val="-4"/>
          <w:sz w:val="24"/>
          <w:szCs w:val="24"/>
        </w:rPr>
        <w:t>9.</w:t>
      </w:r>
      <w:r>
        <w:rPr>
          <w:rFonts w:ascii="Calibri" w:hAnsi="Calibri" w:cs="Calibri"/>
          <w:position w:val="-4"/>
          <w:sz w:val="24"/>
          <w:szCs w:val="24"/>
        </w:rPr>
        <w:tab/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frequently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plan?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monitored?</w:t>
      </w:r>
    </w:p>
    <w:sectPr w:rsidR="0035097A">
      <w:pgSz w:w="12240" w:h="16340"/>
      <w:pgMar w:top="1540" w:right="580" w:bottom="280" w:left="800" w:header="0" w:footer="98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7A" w:rsidRDefault="0035097A">
      <w:r>
        <w:separator/>
      </w:r>
    </w:p>
  </w:endnote>
  <w:endnote w:type="continuationSeparator" w:id="0">
    <w:p w:rsidR="0035097A" w:rsidRDefault="0035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1D9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580390</wp:posOffset>
              </wp:positionH>
              <wp:positionV relativeFrom="page">
                <wp:posOffset>10146665</wp:posOffset>
              </wp:positionV>
              <wp:extent cx="245237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23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097A">
                          <w:pPr>
                            <w:pStyle w:val="BodyText"/>
                            <w:kinsoku w:val="0"/>
                            <w:overflowPunct w:val="0"/>
                            <w:spacing w:line="198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Number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3137</w:t>
                          </w: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>‐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0071,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Expiration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07/31/2018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45.7pt;margin-top:798.95pt;width:193.1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gW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" o:allowincell="f" filled="f" stroked="f">
              <v:textbox inset="0,0,0,0">
                <w:txbxContent>
                  <w:p w:rsidR="00000000" w:rsidRDefault="0035097A">
                    <w:pPr>
                      <w:pStyle w:val="BodyText"/>
                      <w:kinsoku w:val="0"/>
                      <w:overflowPunct w:val="0"/>
                      <w:spacing w:line="198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OMB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3137</w:t>
                    </w: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>‐</w:t>
                    </w:r>
                    <w:r>
                      <w:rPr>
                        <w:sz w:val="16"/>
                        <w:szCs w:val="16"/>
                      </w:rPr>
                      <w:t>0071,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Expiration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date: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07/31/2018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6363970</wp:posOffset>
              </wp:positionH>
              <wp:positionV relativeFrom="page">
                <wp:posOffset>10149205</wp:posOffset>
              </wp:positionV>
              <wp:extent cx="85534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097A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IMLS-CLR-F-0016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6" type="#_x0000_t202" style="position:absolute;margin-left:501.1pt;margin-top:799.15pt;width:67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0bsQIAAK8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" o:allowincell="f" filled="f" stroked="f">
              <v:textbox inset="0,0,0,0">
                <w:txbxContent>
                  <w:p w:rsidR="00000000" w:rsidRDefault="0035097A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IMLS-CLR-F-0016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7A" w:rsidRDefault="0035097A">
      <w:r>
        <w:separator/>
      </w:r>
    </w:p>
  </w:footnote>
  <w:footnote w:type="continuationSeparator" w:id="0">
    <w:p w:rsidR="0035097A" w:rsidRDefault="0035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1" w:hanging="195"/>
      </w:pPr>
      <w:rPr>
        <w:spacing w:val="-5"/>
        <w:u w:val="thick"/>
      </w:rPr>
    </w:lvl>
    <w:lvl w:ilvl="1">
      <w:start w:val="1"/>
      <w:numFmt w:val="decimal"/>
      <w:lvlText w:val="%1.%2"/>
      <w:lvlJc w:val="left"/>
      <w:pPr>
        <w:ind w:left="147" w:hanging="363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2">
      <w:numFmt w:val="bullet"/>
      <w:lvlText w:val="•"/>
      <w:lvlJc w:val="left"/>
      <w:pPr>
        <w:ind w:left="1494" w:hanging="363"/>
      </w:pPr>
    </w:lvl>
    <w:lvl w:ilvl="3">
      <w:numFmt w:val="bullet"/>
      <w:lvlText w:val="•"/>
      <w:lvlJc w:val="left"/>
      <w:pPr>
        <w:ind w:left="2648" w:hanging="363"/>
      </w:pPr>
    </w:lvl>
    <w:lvl w:ilvl="4">
      <w:numFmt w:val="bullet"/>
      <w:lvlText w:val="•"/>
      <w:lvlJc w:val="left"/>
      <w:pPr>
        <w:ind w:left="3801" w:hanging="363"/>
      </w:pPr>
    </w:lvl>
    <w:lvl w:ilvl="5">
      <w:numFmt w:val="bullet"/>
      <w:lvlText w:val="•"/>
      <w:lvlJc w:val="left"/>
      <w:pPr>
        <w:ind w:left="4954" w:hanging="363"/>
      </w:pPr>
    </w:lvl>
    <w:lvl w:ilvl="6">
      <w:numFmt w:val="bullet"/>
      <w:lvlText w:val="•"/>
      <w:lvlJc w:val="left"/>
      <w:pPr>
        <w:ind w:left="6107" w:hanging="363"/>
      </w:pPr>
    </w:lvl>
    <w:lvl w:ilvl="7">
      <w:numFmt w:val="bullet"/>
      <w:lvlText w:val="•"/>
      <w:lvlJc w:val="left"/>
      <w:pPr>
        <w:ind w:left="7260" w:hanging="363"/>
      </w:pPr>
    </w:lvl>
    <w:lvl w:ilvl="8">
      <w:numFmt w:val="bullet"/>
      <w:lvlText w:val="•"/>
      <w:lvlJc w:val="left"/>
      <w:pPr>
        <w:ind w:left="8413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41" w:hanging="195"/>
      </w:pPr>
      <w:rPr>
        <w:spacing w:val="-5"/>
        <w:u w:val="thick"/>
      </w:rPr>
    </w:lvl>
    <w:lvl w:ilvl="1">
      <w:start w:val="1"/>
      <w:numFmt w:val="decimal"/>
      <w:lvlText w:val="%1.%2"/>
      <w:lvlJc w:val="left"/>
      <w:pPr>
        <w:ind w:left="147" w:hanging="365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2">
      <w:numFmt w:val="bullet"/>
      <w:lvlText w:val="•"/>
      <w:lvlJc w:val="left"/>
      <w:pPr>
        <w:ind w:left="127" w:hanging="365"/>
      </w:pPr>
    </w:lvl>
    <w:lvl w:ilvl="3">
      <w:numFmt w:val="bullet"/>
      <w:lvlText w:val="•"/>
      <w:lvlJc w:val="left"/>
      <w:pPr>
        <w:ind w:left="147" w:hanging="365"/>
      </w:pPr>
    </w:lvl>
    <w:lvl w:ilvl="4">
      <w:numFmt w:val="bullet"/>
      <w:lvlText w:val="•"/>
      <w:lvlJc w:val="left"/>
      <w:pPr>
        <w:ind w:left="341" w:hanging="365"/>
      </w:pPr>
    </w:lvl>
    <w:lvl w:ilvl="5">
      <w:numFmt w:val="bullet"/>
      <w:lvlText w:val="•"/>
      <w:lvlJc w:val="left"/>
      <w:pPr>
        <w:ind w:left="2074" w:hanging="365"/>
      </w:pPr>
    </w:lvl>
    <w:lvl w:ilvl="6">
      <w:numFmt w:val="bullet"/>
      <w:lvlText w:val="•"/>
      <w:lvlJc w:val="left"/>
      <w:pPr>
        <w:ind w:left="3807" w:hanging="365"/>
      </w:pPr>
    </w:lvl>
    <w:lvl w:ilvl="7">
      <w:numFmt w:val="bullet"/>
      <w:lvlText w:val="•"/>
      <w:lvlJc w:val="left"/>
      <w:pPr>
        <w:ind w:left="5540" w:hanging="365"/>
      </w:pPr>
    </w:lvl>
    <w:lvl w:ilvl="8">
      <w:numFmt w:val="bullet"/>
      <w:lvlText w:val="•"/>
      <w:lvlJc w:val="left"/>
      <w:pPr>
        <w:ind w:left="7273" w:hanging="36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321" w:hanging="195"/>
      </w:pPr>
      <w:rPr>
        <w:spacing w:val="-5"/>
        <w:u w:val="thick"/>
      </w:rPr>
    </w:lvl>
    <w:lvl w:ilvl="1">
      <w:start w:val="1"/>
      <w:numFmt w:val="decimal"/>
      <w:lvlText w:val="%1.%2"/>
      <w:lvlJc w:val="left"/>
      <w:pPr>
        <w:ind w:left="127" w:hanging="365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2">
      <w:numFmt w:val="bullet"/>
      <w:lvlText w:val="•"/>
      <w:lvlJc w:val="left"/>
      <w:pPr>
        <w:ind w:left="1479" w:hanging="365"/>
      </w:pPr>
    </w:lvl>
    <w:lvl w:ilvl="3">
      <w:numFmt w:val="bullet"/>
      <w:lvlText w:val="•"/>
      <w:lvlJc w:val="left"/>
      <w:pPr>
        <w:ind w:left="2636" w:hanging="365"/>
      </w:pPr>
    </w:lvl>
    <w:lvl w:ilvl="4">
      <w:numFmt w:val="bullet"/>
      <w:lvlText w:val="•"/>
      <w:lvlJc w:val="left"/>
      <w:pPr>
        <w:ind w:left="3794" w:hanging="365"/>
      </w:pPr>
    </w:lvl>
    <w:lvl w:ilvl="5">
      <w:numFmt w:val="bullet"/>
      <w:lvlText w:val="•"/>
      <w:lvlJc w:val="left"/>
      <w:pPr>
        <w:ind w:left="4952" w:hanging="365"/>
      </w:pPr>
    </w:lvl>
    <w:lvl w:ilvl="6">
      <w:numFmt w:val="bullet"/>
      <w:lvlText w:val="•"/>
      <w:lvlJc w:val="left"/>
      <w:pPr>
        <w:ind w:left="6109" w:hanging="365"/>
      </w:pPr>
    </w:lvl>
    <w:lvl w:ilvl="7">
      <w:numFmt w:val="bullet"/>
      <w:lvlText w:val="•"/>
      <w:lvlJc w:val="left"/>
      <w:pPr>
        <w:ind w:left="7267" w:hanging="365"/>
      </w:pPr>
    </w:lvl>
    <w:lvl w:ilvl="8">
      <w:numFmt w:val="bullet"/>
      <w:lvlText w:val="•"/>
      <w:lvlJc w:val="left"/>
      <w:pPr>
        <w:ind w:left="8424" w:hanging="36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."/>
      <w:lvlJc w:val="left"/>
      <w:pPr>
        <w:ind w:left="326" w:hanging="199"/>
      </w:pPr>
      <w:rPr>
        <w:spacing w:val="-1"/>
        <w:u w:val="single"/>
      </w:rPr>
    </w:lvl>
    <w:lvl w:ilvl="1">
      <w:start w:val="1"/>
      <w:numFmt w:val="decimal"/>
      <w:lvlText w:val="%1.%2"/>
      <w:lvlJc w:val="left"/>
      <w:pPr>
        <w:ind w:left="127" w:hanging="365"/>
      </w:pPr>
      <w:rPr>
        <w:rFonts w:ascii="Arial" w:hAnsi="Arial" w:cs="Arial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69" w:hanging="365"/>
      </w:pPr>
    </w:lvl>
    <w:lvl w:ilvl="3">
      <w:numFmt w:val="bullet"/>
      <w:lvlText w:val="•"/>
      <w:lvlJc w:val="left"/>
      <w:pPr>
        <w:ind w:left="2613" w:hanging="365"/>
      </w:pPr>
    </w:lvl>
    <w:lvl w:ilvl="4">
      <w:numFmt w:val="bullet"/>
      <w:lvlText w:val="•"/>
      <w:lvlJc w:val="left"/>
      <w:pPr>
        <w:ind w:left="3757" w:hanging="365"/>
      </w:pPr>
    </w:lvl>
    <w:lvl w:ilvl="5">
      <w:numFmt w:val="bullet"/>
      <w:lvlText w:val="•"/>
      <w:lvlJc w:val="left"/>
      <w:pPr>
        <w:ind w:left="4901" w:hanging="365"/>
      </w:pPr>
    </w:lvl>
    <w:lvl w:ilvl="6">
      <w:numFmt w:val="bullet"/>
      <w:lvlText w:val="•"/>
      <w:lvlJc w:val="left"/>
      <w:pPr>
        <w:ind w:left="6044" w:hanging="365"/>
      </w:pPr>
    </w:lvl>
    <w:lvl w:ilvl="7">
      <w:numFmt w:val="bullet"/>
      <w:lvlText w:val="•"/>
      <w:lvlJc w:val="left"/>
      <w:pPr>
        <w:ind w:left="7188" w:hanging="365"/>
      </w:pPr>
    </w:lvl>
    <w:lvl w:ilvl="8">
      <w:numFmt w:val="bullet"/>
      <w:lvlText w:val="•"/>
      <w:lvlJc w:val="left"/>
      <w:pPr>
        <w:ind w:left="8332" w:hanging="365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upperLetter"/>
      <w:lvlText w:val="%1."/>
      <w:lvlJc w:val="left"/>
      <w:pPr>
        <w:ind w:left="302" w:hanging="199"/>
      </w:pPr>
      <w:rPr>
        <w:spacing w:val="-1"/>
        <w:u w:val="single"/>
      </w:rPr>
    </w:lvl>
    <w:lvl w:ilvl="1">
      <w:start w:val="1"/>
      <w:numFmt w:val="decimal"/>
      <w:lvlText w:val="%1.%2"/>
      <w:lvlJc w:val="left"/>
      <w:pPr>
        <w:ind w:left="107" w:hanging="363"/>
      </w:pPr>
      <w:rPr>
        <w:rFonts w:ascii="Arial" w:hAnsi="Arial" w:cs="Arial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53" w:hanging="363"/>
      </w:pPr>
    </w:lvl>
    <w:lvl w:ilvl="3">
      <w:numFmt w:val="bullet"/>
      <w:lvlText w:val="•"/>
      <w:lvlJc w:val="left"/>
      <w:pPr>
        <w:ind w:left="2604" w:hanging="363"/>
      </w:pPr>
    </w:lvl>
    <w:lvl w:ilvl="4">
      <w:numFmt w:val="bullet"/>
      <w:lvlText w:val="•"/>
      <w:lvlJc w:val="left"/>
      <w:pPr>
        <w:ind w:left="3754" w:hanging="363"/>
      </w:pPr>
    </w:lvl>
    <w:lvl w:ilvl="5">
      <w:numFmt w:val="bullet"/>
      <w:lvlText w:val="•"/>
      <w:lvlJc w:val="left"/>
      <w:pPr>
        <w:ind w:left="4905" w:hanging="363"/>
      </w:pPr>
    </w:lvl>
    <w:lvl w:ilvl="6">
      <w:numFmt w:val="bullet"/>
      <w:lvlText w:val="•"/>
      <w:lvlJc w:val="left"/>
      <w:pPr>
        <w:ind w:left="6056" w:hanging="363"/>
      </w:pPr>
    </w:lvl>
    <w:lvl w:ilvl="7">
      <w:numFmt w:val="bullet"/>
      <w:lvlText w:val="•"/>
      <w:lvlJc w:val="left"/>
      <w:pPr>
        <w:ind w:left="7207" w:hanging="363"/>
      </w:pPr>
    </w:lvl>
    <w:lvl w:ilvl="8">
      <w:numFmt w:val="bullet"/>
      <w:lvlText w:val="•"/>
      <w:lvlJc w:val="left"/>
      <w:pPr>
        <w:ind w:left="8358" w:hanging="36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35" w:hanging="425"/>
      </w:pPr>
      <w:rPr>
        <w:rFonts w:ascii="Arial" w:hAnsi="Arial" w:cs="Arial"/>
        <w:b w:val="0"/>
        <w:bCs w:val="0"/>
        <w:spacing w:val="-1"/>
        <w:w w:val="99"/>
        <w:position w:val="10"/>
        <w:sz w:val="20"/>
        <w:szCs w:val="20"/>
      </w:rPr>
    </w:lvl>
    <w:lvl w:ilvl="1">
      <w:numFmt w:val="bullet"/>
      <w:lvlText w:val="•"/>
      <w:lvlJc w:val="left"/>
      <w:pPr>
        <w:ind w:left="1547" w:hanging="425"/>
      </w:pPr>
    </w:lvl>
    <w:lvl w:ilvl="2">
      <w:numFmt w:val="bullet"/>
      <w:lvlText w:val="•"/>
      <w:lvlJc w:val="left"/>
      <w:pPr>
        <w:ind w:left="2560" w:hanging="425"/>
      </w:pPr>
    </w:lvl>
    <w:lvl w:ilvl="3">
      <w:numFmt w:val="bullet"/>
      <w:lvlText w:val="•"/>
      <w:lvlJc w:val="left"/>
      <w:pPr>
        <w:ind w:left="3572" w:hanging="425"/>
      </w:pPr>
    </w:lvl>
    <w:lvl w:ilvl="4">
      <w:numFmt w:val="bullet"/>
      <w:lvlText w:val="•"/>
      <w:lvlJc w:val="left"/>
      <w:pPr>
        <w:ind w:left="4585" w:hanging="425"/>
      </w:pPr>
    </w:lvl>
    <w:lvl w:ilvl="5">
      <w:numFmt w:val="bullet"/>
      <w:lvlText w:val="•"/>
      <w:lvlJc w:val="left"/>
      <w:pPr>
        <w:ind w:left="5597" w:hanging="425"/>
      </w:pPr>
    </w:lvl>
    <w:lvl w:ilvl="6">
      <w:numFmt w:val="bullet"/>
      <w:lvlText w:val="•"/>
      <w:lvlJc w:val="left"/>
      <w:pPr>
        <w:ind w:left="6610" w:hanging="425"/>
      </w:pPr>
    </w:lvl>
    <w:lvl w:ilvl="7">
      <w:numFmt w:val="bullet"/>
      <w:lvlText w:val="•"/>
      <w:lvlJc w:val="left"/>
      <w:pPr>
        <w:ind w:left="7622" w:hanging="425"/>
      </w:pPr>
    </w:lvl>
    <w:lvl w:ilvl="8">
      <w:numFmt w:val="bullet"/>
      <w:lvlText w:val="•"/>
      <w:lvlJc w:val="left"/>
      <w:pPr>
        <w:ind w:left="8635" w:hanging="425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F"/>
    <w:rsid w:val="0035097A"/>
    <w:rsid w:val="008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D689E02-DA45-44FB-82D5-EA5C7AD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7"/>
      <w:outlineLvl w:val="0"/>
    </w:pPr>
    <w:rPr>
      <w:rFonts w:ascii="Arial" w:hAnsi="Arial" w:cs="Arial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7" w:hanging="199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1436</Words>
  <Characters>8029</Characters>
  <Application>Microsoft Office Word</Application>
  <DocSecurity>0</DocSecurity>
  <Lines>148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Arjmandi</dc:creator>
  <cp:keywords/>
  <dc:description/>
  <cp:lastModifiedBy>Kim A. Miller</cp:lastModifiedBy>
  <cp:revision>2</cp:revision>
  <dcterms:created xsi:type="dcterms:W3CDTF">2015-09-01T16:49:00Z</dcterms:created>
  <dcterms:modified xsi:type="dcterms:W3CDTF">2015-09-01T16:49:00Z</dcterms:modified>
</cp:coreProperties>
</file>