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853C" w14:textId="562BBEBA" w:rsidR="00833393" w:rsidRPr="0074272C" w:rsidRDefault="0035097A" w:rsidP="00507B6D">
      <w:pPr>
        <w:rPr>
          <w:rFonts w:ascii="Arial" w:hAnsi="Arial" w:cs="Arial"/>
          <w:b/>
          <w:sz w:val="23"/>
          <w:szCs w:val="23"/>
        </w:rPr>
      </w:pPr>
      <w:r w:rsidRPr="0074272C">
        <w:rPr>
          <w:rFonts w:ascii="Arial" w:hAnsi="Arial" w:cs="Arial"/>
          <w:b/>
          <w:sz w:val="23"/>
          <w:szCs w:val="23"/>
        </w:rPr>
        <w:t xml:space="preserve">DIGITAL </w:t>
      </w:r>
      <w:r w:rsidR="005E3689" w:rsidRPr="0074272C">
        <w:rPr>
          <w:rFonts w:ascii="Arial" w:hAnsi="Arial" w:cs="Arial"/>
          <w:b/>
          <w:sz w:val="23"/>
          <w:szCs w:val="23"/>
        </w:rPr>
        <w:t xml:space="preserve">PRODUCT </w:t>
      </w:r>
      <w:r w:rsidRPr="0074272C">
        <w:rPr>
          <w:rFonts w:ascii="Arial" w:hAnsi="Arial" w:cs="Arial"/>
          <w:b/>
          <w:sz w:val="23"/>
          <w:szCs w:val="23"/>
        </w:rPr>
        <w:t>FORM</w:t>
      </w:r>
    </w:p>
    <w:p w14:paraId="65101860" w14:textId="77777777" w:rsidR="00833393" w:rsidRPr="0074272C" w:rsidRDefault="00833393" w:rsidP="00507B6D">
      <w:pPr>
        <w:rPr>
          <w:rFonts w:ascii="Arial" w:hAnsi="Arial" w:cs="Arial"/>
          <w:sz w:val="20"/>
          <w:szCs w:val="20"/>
        </w:rPr>
      </w:pPr>
    </w:p>
    <w:p w14:paraId="358402F4" w14:textId="77777777" w:rsidR="00833393" w:rsidRPr="0074272C" w:rsidRDefault="0035097A" w:rsidP="00507B6D">
      <w:pPr>
        <w:rPr>
          <w:rFonts w:ascii="Arial" w:hAnsi="Arial" w:cs="Arial"/>
          <w:sz w:val="20"/>
          <w:szCs w:val="20"/>
        </w:rPr>
      </w:pPr>
      <w:r w:rsidRPr="0074272C">
        <w:rPr>
          <w:rFonts w:ascii="Arial" w:hAnsi="Arial" w:cs="Arial"/>
          <w:b/>
          <w:sz w:val="20"/>
          <w:szCs w:val="20"/>
        </w:rPr>
        <w:t>Introduction</w:t>
      </w:r>
    </w:p>
    <w:p w14:paraId="45E662C9" w14:textId="3A4F6997" w:rsidR="00833393" w:rsidRPr="0074272C" w:rsidRDefault="0035097A" w:rsidP="00507B6D">
      <w:pPr>
        <w:rPr>
          <w:rFonts w:ascii="Arial" w:hAnsi="Arial" w:cs="Arial"/>
          <w:sz w:val="20"/>
          <w:szCs w:val="20"/>
        </w:rPr>
      </w:pPr>
      <w:r w:rsidRPr="0074272C">
        <w:rPr>
          <w:rFonts w:ascii="Arial" w:hAnsi="Arial" w:cs="Arial"/>
          <w:sz w:val="20"/>
          <w:szCs w:val="20"/>
        </w:rPr>
        <w:t xml:space="preserve">The Institute of Museum and Library Services (IMLS) is committed to expanding public access to federally funded </w:t>
      </w:r>
      <w:r w:rsidR="005E3689" w:rsidRPr="0074272C">
        <w:rPr>
          <w:rFonts w:ascii="Arial" w:hAnsi="Arial" w:cs="Arial"/>
          <w:sz w:val="20"/>
          <w:szCs w:val="20"/>
        </w:rPr>
        <w:t>digital products (i.e., digital content, resources, assets</w:t>
      </w:r>
      <w:r w:rsidRPr="0074272C">
        <w:rPr>
          <w:rFonts w:ascii="Arial" w:hAnsi="Arial" w:cs="Arial"/>
          <w:sz w:val="20"/>
          <w:szCs w:val="20"/>
        </w:rPr>
        <w:t xml:space="preserve">, software, and </w:t>
      </w:r>
      <w:r w:rsidR="005E3689" w:rsidRPr="0074272C">
        <w:rPr>
          <w:rFonts w:ascii="Arial" w:hAnsi="Arial" w:cs="Arial"/>
          <w:sz w:val="20"/>
          <w:szCs w:val="20"/>
        </w:rPr>
        <w:t>datasets)</w:t>
      </w:r>
      <w:r w:rsidRPr="0074272C">
        <w:rPr>
          <w:rFonts w:ascii="Arial" w:hAnsi="Arial" w:cs="Arial"/>
          <w:sz w:val="20"/>
          <w:szCs w:val="20"/>
        </w:rPr>
        <w:t xml:space="preserve">. The </w:t>
      </w:r>
      <w:r w:rsidR="005E3689" w:rsidRPr="0074272C">
        <w:rPr>
          <w:rFonts w:ascii="Arial" w:hAnsi="Arial" w:cs="Arial"/>
          <w:sz w:val="20"/>
          <w:szCs w:val="20"/>
        </w:rPr>
        <w:t xml:space="preserve">products </w:t>
      </w:r>
      <w:r w:rsidRPr="0074272C">
        <w:rPr>
          <w:rFonts w:ascii="Arial" w:hAnsi="Arial" w:cs="Arial"/>
          <w:sz w:val="20"/>
          <w:szCs w:val="20"/>
        </w:rPr>
        <w:t xml:space="preserve">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w:t>
      </w:r>
      <w:r w:rsidR="000D738F" w:rsidRPr="0074272C">
        <w:rPr>
          <w:rFonts w:ascii="Arial" w:hAnsi="Arial" w:cs="Arial"/>
          <w:sz w:val="20"/>
          <w:szCs w:val="20"/>
        </w:rPr>
        <w:t>can be challenging</w:t>
      </w:r>
      <w:r w:rsidRPr="0074272C">
        <w:rPr>
          <w:rFonts w:ascii="Arial" w:hAnsi="Arial" w:cs="Arial"/>
          <w:sz w:val="20"/>
          <w:szCs w:val="20"/>
        </w:rPr>
        <w:t xml:space="preserve">. Because technology is dynamic and because we do not want to inhibit innovation, we do not want to prescribe set standards and practices that could become quickly outdated. Instead, we ask that you answer questions that address specific aspects of creating and managing digital </w:t>
      </w:r>
      <w:r w:rsidR="005E3689" w:rsidRPr="0074272C">
        <w:rPr>
          <w:rFonts w:ascii="Arial" w:hAnsi="Arial" w:cs="Arial"/>
          <w:sz w:val="20"/>
          <w:szCs w:val="20"/>
        </w:rPr>
        <w:t>products</w:t>
      </w:r>
      <w:r w:rsidRPr="0074272C">
        <w:rPr>
          <w:rFonts w:ascii="Arial" w:hAnsi="Arial" w:cs="Arial"/>
          <w:sz w:val="20"/>
          <w:szCs w:val="20"/>
        </w:rPr>
        <w:t>.</w:t>
      </w:r>
      <w:r w:rsidR="00C94E01">
        <w:rPr>
          <w:rFonts w:ascii="Arial" w:hAnsi="Arial" w:cs="Arial"/>
          <w:sz w:val="20"/>
          <w:szCs w:val="20"/>
        </w:rPr>
        <w:t xml:space="preserve"> </w:t>
      </w:r>
      <w:r w:rsidR="003D112A" w:rsidRPr="0074272C">
        <w:rPr>
          <w:rFonts w:ascii="Arial" w:hAnsi="Arial" w:cs="Arial"/>
          <w:sz w:val="20"/>
          <w:szCs w:val="20"/>
        </w:rPr>
        <w:t>Like all components of your IMLS application, y</w:t>
      </w:r>
      <w:r w:rsidRPr="0074272C">
        <w:rPr>
          <w:rFonts w:ascii="Arial" w:hAnsi="Arial" w:cs="Arial"/>
          <w:sz w:val="20"/>
          <w:szCs w:val="20"/>
        </w:rPr>
        <w:t>our answers will be used by IMLS staff and by expert peer reviewers to evaluate your application, and they will be important in determining whether your project will be funded.</w:t>
      </w:r>
    </w:p>
    <w:p w14:paraId="326881B3" w14:textId="77777777" w:rsidR="00833393" w:rsidRPr="0074272C" w:rsidRDefault="00833393" w:rsidP="00DB12F9"/>
    <w:p w14:paraId="6E449135" w14:textId="77777777" w:rsidR="00833393" w:rsidRPr="0074272C" w:rsidRDefault="0035097A" w:rsidP="00507B6D">
      <w:pPr>
        <w:rPr>
          <w:rFonts w:ascii="Arial" w:hAnsi="Arial" w:cs="Arial"/>
          <w:sz w:val="20"/>
          <w:szCs w:val="20"/>
        </w:rPr>
      </w:pPr>
      <w:r w:rsidRPr="0074272C">
        <w:rPr>
          <w:rFonts w:ascii="Arial" w:hAnsi="Arial" w:cs="Arial"/>
          <w:b/>
          <w:sz w:val="20"/>
          <w:szCs w:val="20"/>
        </w:rPr>
        <w:t>Instructions</w:t>
      </w:r>
    </w:p>
    <w:p w14:paraId="57838EA5" w14:textId="77777777" w:rsidR="005E3689" w:rsidRPr="00DB12F9" w:rsidRDefault="005E3689">
      <w:pPr>
        <w:rPr>
          <w:rFonts w:ascii="Arial" w:hAnsi="Arial" w:cs="Arial"/>
          <w:sz w:val="20"/>
          <w:szCs w:val="20"/>
        </w:rPr>
      </w:pPr>
      <w:r w:rsidRPr="00DB12F9">
        <w:rPr>
          <w:rFonts w:ascii="Arial" w:hAnsi="Arial" w:cs="Arial"/>
          <w:sz w:val="20"/>
          <w:szCs w:val="20"/>
        </w:rPr>
        <w:t>You must provide answers to the questions in Part I. In addition, you must also complete at least one of the subsequent sections. If you intend to create or collect digital content, resources, or assets, complete Part II. If you intend to develop software, complete Part III. If you intend to create a dataset, complete Part IV.</w:t>
      </w:r>
    </w:p>
    <w:p w14:paraId="566A10CE" w14:textId="77777777" w:rsidR="00833393" w:rsidRPr="0074272C" w:rsidRDefault="00833393" w:rsidP="00507B6D">
      <w:pPr>
        <w:rPr>
          <w:rFonts w:ascii="Arial" w:hAnsi="Arial" w:cs="Arial"/>
          <w:sz w:val="20"/>
          <w:szCs w:val="20"/>
        </w:rPr>
      </w:pPr>
    </w:p>
    <w:p w14:paraId="6E9BC515" w14:textId="584D37B0" w:rsidR="00833393" w:rsidRPr="0074272C" w:rsidRDefault="0035097A" w:rsidP="00DB12F9">
      <w:r w:rsidRPr="0074272C">
        <w:rPr>
          <w:rFonts w:ascii="Arial" w:hAnsi="Arial" w:cs="Arial"/>
          <w:b/>
          <w:sz w:val="23"/>
          <w:szCs w:val="23"/>
        </w:rPr>
        <w:t>PART I</w:t>
      </w:r>
      <w:r w:rsidR="005E3689" w:rsidRPr="0074272C">
        <w:rPr>
          <w:rFonts w:ascii="Arial" w:hAnsi="Arial" w:cs="Arial"/>
          <w:b/>
          <w:sz w:val="23"/>
          <w:szCs w:val="23"/>
        </w:rPr>
        <w:t xml:space="preserve">: </w:t>
      </w:r>
      <w:r w:rsidRPr="00DB12F9">
        <w:rPr>
          <w:rFonts w:ascii="Arial" w:hAnsi="Arial" w:cs="Arial"/>
          <w:b/>
          <w:sz w:val="23"/>
          <w:szCs w:val="23"/>
        </w:rPr>
        <w:t>Intellectual Property Rights and Permissions</w:t>
      </w:r>
      <w:r w:rsidRPr="00DB12F9">
        <w:rPr>
          <w:rFonts w:ascii="Arial" w:hAnsi="Arial" w:cs="Arial"/>
          <w:sz w:val="20"/>
          <w:szCs w:val="20"/>
        </w:rPr>
        <w:t xml:space="preserve"> </w:t>
      </w:r>
    </w:p>
    <w:p w14:paraId="68E49ACE" w14:textId="77777777" w:rsidR="00833393" w:rsidRPr="0074272C" w:rsidRDefault="00833393" w:rsidP="00507B6D">
      <w:pPr>
        <w:rPr>
          <w:rFonts w:ascii="Arial" w:hAnsi="Arial" w:cs="Arial"/>
          <w:sz w:val="20"/>
          <w:szCs w:val="20"/>
        </w:rPr>
      </w:pPr>
    </w:p>
    <w:p w14:paraId="5BD373D1" w14:textId="2C490D66" w:rsidR="00833393" w:rsidRPr="00615521" w:rsidRDefault="00615521" w:rsidP="00507B6D">
      <w:pPr>
        <w:rPr>
          <w:rFonts w:ascii="Arial" w:hAnsi="Arial" w:cs="Arial"/>
          <w:sz w:val="20"/>
          <w:szCs w:val="20"/>
        </w:rPr>
      </w:pPr>
      <w:r w:rsidRPr="00615521">
        <w:rPr>
          <w:rFonts w:ascii="Arial" w:hAnsi="Arial" w:cs="Arial"/>
          <w:b/>
          <w:sz w:val="20"/>
          <w:szCs w:val="20"/>
        </w:rPr>
        <w:t xml:space="preserve">A.1 </w:t>
      </w:r>
      <w:r w:rsidR="005E3689" w:rsidRPr="00615521">
        <w:rPr>
          <w:rFonts w:ascii="Arial" w:hAnsi="Arial" w:cs="Arial"/>
          <w:sz w:val="20"/>
          <w:szCs w:val="20"/>
        </w:rPr>
        <w:t>What will be the intellectual property status of the digital products (content, resources, assets, software, or datasets) you intend to create? Who will hold the copyright(s)? How will you explain property rights and permissions to potential users (for example, by assigning a non-restrictive license such as BSD, GNU, MIT, or Creative Commons to the product)? Explain and justify your licensing selections</w:t>
      </w:r>
      <w:r w:rsidR="0035097A" w:rsidRPr="00615521">
        <w:rPr>
          <w:rFonts w:ascii="Arial" w:hAnsi="Arial" w:cs="Arial"/>
          <w:sz w:val="20"/>
          <w:szCs w:val="20"/>
        </w:rPr>
        <w:t>.</w:t>
      </w:r>
    </w:p>
    <w:p w14:paraId="5A0EF1CA" w14:textId="77777777" w:rsidR="005E3689" w:rsidRPr="0074272C" w:rsidRDefault="005E3689" w:rsidP="00DB12F9"/>
    <w:p w14:paraId="0A5EBC8F" w14:textId="77777777" w:rsidR="005E3689" w:rsidRPr="0074272C" w:rsidRDefault="005E3689" w:rsidP="00DB12F9"/>
    <w:p w14:paraId="6F747C2F" w14:textId="77777777" w:rsidR="005E3689" w:rsidRPr="0074272C" w:rsidRDefault="005E3689" w:rsidP="00DB12F9"/>
    <w:p w14:paraId="4F841E8B" w14:textId="5D44CF19" w:rsidR="00833393" w:rsidRPr="00615521" w:rsidRDefault="00615521" w:rsidP="00507B6D">
      <w:pPr>
        <w:rPr>
          <w:rFonts w:ascii="Arial" w:hAnsi="Arial" w:cs="Arial"/>
          <w:sz w:val="20"/>
          <w:szCs w:val="20"/>
        </w:rPr>
      </w:pPr>
      <w:r w:rsidRPr="00615521">
        <w:rPr>
          <w:rFonts w:ascii="Arial" w:hAnsi="Arial" w:cs="Arial"/>
          <w:b/>
          <w:sz w:val="20"/>
          <w:szCs w:val="20"/>
        </w:rPr>
        <w:t xml:space="preserve">A.2 </w:t>
      </w:r>
      <w:r w:rsidR="0035097A" w:rsidRPr="00615521">
        <w:rPr>
          <w:rFonts w:ascii="Arial" w:hAnsi="Arial" w:cs="Arial"/>
          <w:sz w:val="20"/>
          <w:szCs w:val="20"/>
        </w:rPr>
        <w:t xml:space="preserve">What ownership rights will your organization assert over the new digital </w:t>
      </w:r>
      <w:r w:rsidR="005E3689" w:rsidRPr="00615521">
        <w:rPr>
          <w:rFonts w:ascii="Arial" w:hAnsi="Arial" w:cs="Arial"/>
          <w:sz w:val="20"/>
          <w:szCs w:val="20"/>
        </w:rPr>
        <w:t xml:space="preserve">products </w:t>
      </w:r>
      <w:r w:rsidR="0035097A" w:rsidRPr="00615521">
        <w:rPr>
          <w:rFonts w:ascii="Arial" w:hAnsi="Arial" w:cs="Arial"/>
          <w:sz w:val="20"/>
          <w:szCs w:val="20"/>
        </w:rPr>
        <w:t>and what</w:t>
      </w:r>
      <w:r w:rsidR="005E3689" w:rsidRPr="00615521">
        <w:rPr>
          <w:rFonts w:ascii="Arial" w:hAnsi="Arial" w:cs="Arial"/>
          <w:sz w:val="20"/>
          <w:szCs w:val="20"/>
        </w:rPr>
        <w:t xml:space="preserve"> </w:t>
      </w:r>
      <w:r w:rsidR="0035097A" w:rsidRPr="00615521">
        <w:rPr>
          <w:rFonts w:ascii="Arial" w:hAnsi="Arial" w:cs="Arial"/>
          <w:sz w:val="20"/>
          <w:szCs w:val="20"/>
        </w:rPr>
        <w:t xml:space="preserve">conditions will you impose on access and use? Explain </w:t>
      </w:r>
      <w:r w:rsidR="001466B0" w:rsidRPr="00615521">
        <w:rPr>
          <w:rFonts w:ascii="Arial" w:hAnsi="Arial" w:cs="Arial"/>
          <w:sz w:val="20"/>
          <w:szCs w:val="20"/>
        </w:rPr>
        <w:t xml:space="preserve">and justify </w:t>
      </w:r>
      <w:r w:rsidR="0035097A" w:rsidRPr="00615521">
        <w:rPr>
          <w:rFonts w:ascii="Arial" w:hAnsi="Arial" w:cs="Arial"/>
          <w:sz w:val="20"/>
          <w:szCs w:val="20"/>
        </w:rPr>
        <w:t xml:space="preserve">any terms of access and conditions of use and </w:t>
      </w:r>
      <w:r w:rsidR="001466B0" w:rsidRPr="00615521">
        <w:rPr>
          <w:rFonts w:ascii="Arial" w:hAnsi="Arial" w:cs="Arial"/>
          <w:sz w:val="20"/>
          <w:szCs w:val="20"/>
        </w:rPr>
        <w:t xml:space="preserve">detail </w:t>
      </w:r>
      <w:r w:rsidR="0035097A" w:rsidRPr="00615521">
        <w:rPr>
          <w:rFonts w:ascii="Arial" w:hAnsi="Arial" w:cs="Arial"/>
          <w:sz w:val="20"/>
          <w:szCs w:val="20"/>
        </w:rPr>
        <w:t>how you will notify potential users about relevant terms or conditions.</w:t>
      </w:r>
    </w:p>
    <w:p w14:paraId="1A94A56C" w14:textId="77777777" w:rsidR="00833393" w:rsidRPr="0074272C" w:rsidRDefault="00833393" w:rsidP="00507B6D">
      <w:pPr>
        <w:rPr>
          <w:rFonts w:ascii="Arial" w:hAnsi="Arial" w:cs="Arial"/>
          <w:sz w:val="20"/>
          <w:szCs w:val="20"/>
        </w:rPr>
      </w:pPr>
    </w:p>
    <w:p w14:paraId="539ADB6D" w14:textId="77777777" w:rsidR="00833393" w:rsidRPr="0074272C" w:rsidRDefault="00833393" w:rsidP="00507B6D">
      <w:pPr>
        <w:rPr>
          <w:rFonts w:ascii="Arial" w:hAnsi="Arial" w:cs="Arial"/>
          <w:sz w:val="20"/>
          <w:szCs w:val="20"/>
        </w:rPr>
      </w:pPr>
    </w:p>
    <w:p w14:paraId="3147486B" w14:textId="77777777" w:rsidR="00833393" w:rsidRPr="0074272C" w:rsidRDefault="00833393" w:rsidP="00507B6D">
      <w:pPr>
        <w:rPr>
          <w:rFonts w:ascii="Arial" w:hAnsi="Arial" w:cs="Arial"/>
          <w:sz w:val="20"/>
          <w:szCs w:val="20"/>
        </w:rPr>
      </w:pPr>
    </w:p>
    <w:p w14:paraId="16B1EF10" w14:textId="022C049D"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1466B0" w:rsidRPr="0074272C">
        <w:rPr>
          <w:rFonts w:ascii="Arial" w:hAnsi="Arial" w:cs="Arial"/>
          <w:sz w:val="20"/>
          <w:szCs w:val="20"/>
        </w:rPr>
        <w:t xml:space="preserve">If you will </w:t>
      </w:r>
      <w:r w:rsidR="0035097A" w:rsidRPr="0074272C">
        <w:rPr>
          <w:rFonts w:ascii="Arial" w:hAnsi="Arial" w:cs="Arial"/>
          <w:sz w:val="20"/>
          <w:szCs w:val="20"/>
        </w:rPr>
        <w:t xml:space="preserve">create any products </w:t>
      </w:r>
      <w:r w:rsidR="001466B0" w:rsidRPr="0074272C">
        <w:rPr>
          <w:rFonts w:ascii="Arial" w:hAnsi="Arial" w:cs="Arial"/>
          <w:sz w:val="20"/>
          <w:szCs w:val="20"/>
        </w:rPr>
        <w:t xml:space="preserve">that </w:t>
      </w:r>
      <w:r w:rsidR="0035097A" w:rsidRPr="0074272C">
        <w:rPr>
          <w:rFonts w:ascii="Arial" w:hAnsi="Arial" w:cs="Arial"/>
          <w:sz w:val="20"/>
          <w:szCs w:val="20"/>
        </w:rPr>
        <w:t>may involve privacy concerns, require obtaining permissions or rights, or raise any cultural sensitivities</w:t>
      </w:r>
      <w:r w:rsidR="001466B0" w:rsidRPr="0074272C">
        <w:rPr>
          <w:rFonts w:ascii="Arial" w:hAnsi="Arial" w:cs="Arial"/>
          <w:sz w:val="20"/>
          <w:szCs w:val="20"/>
        </w:rPr>
        <w:t xml:space="preserve">, </w:t>
      </w:r>
      <w:r w:rsidR="0035097A" w:rsidRPr="0074272C">
        <w:rPr>
          <w:rFonts w:ascii="Arial" w:hAnsi="Arial" w:cs="Arial"/>
          <w:sz w:val="20"/>
          <w:szCs w:val="20"/>
        </w:rPr>
        <w:t>describe the issues and how you plan to address them.</w:t>
      </w:r>
    </w:p>
    <w:p w14:paraId="432D0983" w14:textId="77777777" w:rsidR="00833393" w:rsidRPr="0074272C" w:rsidRDefault="00833393" w:rsidP="00507B6D">
      <w:pPr>
        <w:rPr>
          <w:rFonts w:ascii="Arial" w:hAnsi="Arial" w:cs="Arial"/>
          <w:sz w:val="20"/>
          <w:szCs w:val="20"/>
        </w:rPr>
      </w:pPr>
    </w:p>
    <w:p w14:paraId="31D2B21E" w14:textId="77777777" w:rsidR="00833393" w:rsidRPr="0074272C" w:rsidRDefault="00833393" w:rsidP="00507B6D">
      <w:pPr>
        <w:rPr>
          <w:rFonts w:ascii="Arial" w:hAnsi="Arial" w:cs="Arial"/>
          <w:sz w:val="20"/>
          <w:szCs w:val="20"/>
        </w:rPr>
      </w:pPr>
    </w:p>
    <w:p w14:paraId="7B080655" w14:textId="77777777" w:rsidR="00833393" w:rsidRPr="0074272C" w:rsidRDefault="00833393" w:rsidP="00507B6D">
      <w:pPr>
        <w:rPr>
          <w:rFonts w:ascii="Arial" w:hAnsi="Arial" w:cs="Arial"/>
          <w:sz w:val="20"/>
          <w:szCs w:val="20"/>
        </w:rPr>
      </w:pPr>
    </w:p>
    <w:p w14:paraId="5E77E30E" w14:textId="15862477" w:rsidR="00833393" w:rsidRPr="00615521" w:rsidRDefault="0035097A" w:rsidP="00507B6D">
      <w:pPr>
        <w:rPr>
          <w:rFonts w:ascii="Arial" w:hAnsi="Arial" w:cs="Arial"/>
          <w:b/>
          <w:sz w:val="23"/>
          <w:szCs w:val="23"/>
        </w:rPr>
      </w:pPr>
      <w:r w:rsidRPr="00615521">
        <w:rPr>
          <w:rFonts w:ascii="Arial" w:hAnsi="Arial" w:cs="Arial"/>
          <w:b/>
          <w:sz w:val="23"/>
          <w:szCs w:val="23"/>
        </w:rPr>
        <w:t>Part II: Projects Creating or Collecting Digital Content</w:t>
      </w:r>
      <w:r w:rsidR="00C30B14" w:rsidRPr="00615521">
        <w:rPr>
          <w:rFonts w:ascii="Arial" w:hAnsi="Arial" w:cs="Arial"/>
          <w:b/>
          <w:sz w:val="23"/>
          <w:szCs w:val="23"/>
        </w:rPr>
        <w:t>, Resources, or Assets</w:t>
      </w:r>
    </w:p>
    <w:p w14:paraId="384E8367" w14:textId="77777777" w:rsidR="00833393" w:rsidRPr="0074272C" w:rsidRDefault="00833393" w:rsidP="00507B6D">
      <w:pPr>
        <w:rPr>
          <w:rFonts w:ascii="Arial" w:hAnsi="Arial" w:cs="Arial"/>
          <w:sz w:val="20"/>
          <w:szCs w:val="20"/>
        </w:rPr>
      </w:pPr>
    </w:p>
    <w:p w14:paraId="3713CECD" w14:textId="3CC5869B" w:rsidR="00833393" w:rsidRPr="00615521" w:rsidRDefault="00615521" w:rsidP="00DB12F9">
      <w:r w:rsidRPr="00615521">
        <w:rPr>
          <w:rFonts w:ascii="Arial" w:hAnsi="Arial" w:cs="Arial"/>
          <w:b/>
          <w:sz w:val="20"/>
          <w:szCs w:val="20"/>
        </w:rPr>
        <w:t xml:space="preserve">A. </w:t>
      </w:r>
      <w:r w:rsidR="0035097A" w:rsidRPr="00DB12F9">
        <w:rPr>
          <w:rFonts w:ascii="Arial" w:hAnsi="Arial" w:cs="Arial"/>
          <w:b/>
          <w:sz w:val="20"/>
          <w:szCs w:val="20"/>
        </w:rPr>
        <w:t xml:space="preserve">Creating </w:t>
      </w:r>
      <w:r w:rsidR="006A79D4" w:rsidRPr="00DB12F9">
        <w:rPr>
          <w:rFonts w:ascii="Arial" w:hAnsi="Arial" w:cs="Arial"/>
          <w:b/>
          <w:sz w:val="20"/>
          <w:szCs w:val="20"/>
        </w:rPr>
        <w:t xml:space="preserve">or Collecting </w:t>
      </w:r>
      <w:r w:rsidR="0035097A" w:rsidRPr="00DB12F9">
        <w:rPr>
          <w:rFonts w:ascii="Arial" w:hAnsi="Arial" w:cs="Arial"/>
          <w:b/>
          <w:sz w:val="20"/>
          <w:szCs w:val="20"/>
        </w:rPr>
        <w:t>New Digital Content</w:t>
      </w:r>
      <w:r w:rsidR="006A79D4" w:rsidRPr="00DB12F9">
        <w:rPr>
          <w:rFonts w:ascii="Arial" w:hAnsi="Arial" w:cs="Arial"/>
          <w:b/>
          <w:sz w:val="20"/>
          <w:szCs w:val="20"/>
        </w:rPr>
        <w:t>, Resources, or Assets</w:t>
      </w:r>
      <w:r w:rsidR="0035097A" w:rsidRPr="00DB12F9">
        <w:rPr>
          <w:rFonts w:ascii="Arial" w:hAnsi="Arial" w:cs="Arial"/>
          <w:b/>
          <w:sz w:val="20"/>
          <w:szCs w:val="20"/>
        </w:rPr>
        <w:t xml:space="preserve"> </w:t>
      </w:r>
    </w:p>
    <w:p w14:paraId="0DF153C9" w14:textId="77777777" w:rsidR="00833393" w:rsidRPr="0074272C" w:rsidRDefault="00833393" w:rsidP="00507B6D">
      <w:pPr>
        <w:rPr>
          <w:rFonts w:ascii="Arial" w:hAnsi="Arial" w:cs="Arial"/>
          <w:sz w:val="20"/>
          <w:szCs w:val="20"/>
        </w:rPr>
      </w:pPr>
    </w:p>
    <w:p w14:paraId="7E27FA2B" w14:textId="6DB9BADF"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Describe the digital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you will create or collect, the quantities of each type, and format you will use.</w:t>
      </w:r>
    </w:p>
    <w:p w14:paraId="5EB52DA5" w14:textId="77777777" w:rsidR="00833393" w:rsidRDefault="00833393" w:rsidP="00507B6D">
      <w:pPr>
        <w:rPr>
          <w:rFonts w:ascii="Arial" w:hAnsi="Arial" w:cs="Arial"/>
          <w:sz w:val="20"/>
          <w:szCs w:val="20"/>
        </w:rPr>
      </w:pPr>
    </w:p>
    <w:p w14:paraId="1D88FC23" w14:textId="77777777" w:rsidR="00507B6D" w:rsidRPr="0074272C" w:rsidRDefault="00507B6D" w:rsidP="00507B6D">
      <w:pPr>
        <w:rPr>
          <w:rFonts w:ascii="Arial" w:hAnsi="Arial" w:cs="Arial"/>
          <w:sz w:val="20"/>
          <w:szCs w:val="20"/>
        </w:rPr>
      </w:pPr>
    </w:p>
    <w:p w14:paraId="67A4EDAD" w14:textId="77777777" w:rsidR="00833393" w:rsidRPr="0074272C" w:rsidRDefault="00833393" w:rsidP="00507B6D">
      <w:pPr>
        <w:rPr>
          <w:rFonts w:ascii="Arial" w:hAnsi="Arial" w:cs="Arial"/>
          <w:sz w:val="20"/>
          <w:szCs w:val="20"/>
        </w:rPr>
      </w:pPr>
    </w:p>
    <w:p w14:paraId="726F33C7" w14:textId="0942F3EE"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the equipment, software, and supplies that you will use to create the content</w:t>
      </w:r>
      <w:r w:rsidR="006A79D4" w:rsidRPr="0074272C">
        <w:rPr>
          <w:rFonts w:ascii="Arial" w:hAnsi="Arial" w:cs="Arial"/>
          <w:sz w:val="20"/>
          <w:szCs w:val="20"/>
        </w:rPr>
        <w:t>, resources, or assets,</w:t>
      </w:r>
      <w:r w:rsidR="0035097A" w:rsidRPr="0074272C">
        <w:rPr>
          <w:rFonts w:ascii="Arial" w:hAnsi="Arial" w:cs="Arial"/>
          <w:sz w:val="20"/>
          <w:szCs w:val="20"/>
        </w:rPr>
        <w:t xml:space="preserve"> or the name of </w:t>
      </w:r>
      <w:proofErr w:type="gramStart"/>
      <w:r w:rsidR="0035097A" w:rsidRPr="0074272C">
        <w:rPr>
          <w:rFonts w:ascii="Arial" w:hAnsi="Arial" w:cs="Arial"/>
          <w:sz w:val="20"/>
          <w:szCs w:val="20"/>
        </w:rPr>
        <w:t>the</w:t>
      </w:r>
      <w:proofErr w:type="gramEnd"/>
      <w:r w:rsidR="0035097A" w:rsidRPr="0074272C">
        <w:rPr>
          <w:rFonts w:ascii="Arial" w:hAnsi="Arial" w:cs="Arial"/>
          <w:sz w:val="20"/>
          <w:szCs w:val="20"/>
        </w:rPr>
        <w:t xml:space="preserve"> service provider </w:t>
      </w:r>
      <w:r w:rsidR="006A79D4" w:rsidRPr="0074272C">
        <w:rPr>
          <w:rFonts w:ascii="Arial" w:hAnsi="Arial" w:cs="Arial"/>
          <w:sz w:val="20"/>
          <w:szCs w:val="20"/>
        </w:rPr>
        <w:t xml:space="preserve">that </w:t>
      </w:r>
      <w:r w:rsidR="0035097A" w:rsidRPr="0074272C">
        <w:rPr>
          <w:rFonts w:ascii="Arial" w:hAnsi="Arial" w:cs="Arial"/>
          <w:sz w:val="20"/>
          <w:szCs w:val="20"/>
        </w:rPr>
        <w:t>will perform the work.</w:t>
      </w:r>
    </w:p>
    <w:p w14:paraId="2F22480A" w14:textId="77777777" w:rsidR="00833393" w:rsidRPr="0074272C" w:rsidRDefault="00833393" w:rsidP="00507B6D">
      <w:pPr>
        <w:rPr>
          <w:rFonts w:ascii="Arial" w:hAnsi="Arial" w:cs="Arial"/>
          <w:sz w:val="20"/>
          <w:szCs w:val="20"/>
        </w:rPr>
      </w:pPr>
    </w:p>
    <w:p w14:paraId="0CC4D334" w14:textId="77777777" w:rsidR="00833393" w:rsidRPr="0074272C" w:rsidRDefault="00833393" w:rsidP="00507B6D">
      <w:pPr>
        <w:rPr>
          <w:rFonts w:ascii="Arial" w:hAnsi="Arial" w:cs="Arial"/>
          <w:sz w:val="20"/>
          <w:szCs w:val="20"/>
        </w:rPr>
      </w:pPr>
    </w:p>
    <w:p w14:paraId="75E72810" w14:textId="77777777" w:rsidR="00833393" w:rsidRPr="0074272C" w:rsidRDefault="00833393" w:rsidP="00507B6D">
      <w:pPr>
        <w:rPr>
          <w:rFonts w:ascii="Arial" w:hAnsi="Arial" w:cs="Arial"/>
          <w:sz w:val="20"/>
          <w:szCs w:val="20"/>
        </w:rPr>
      </w:pPr>
    </w:p>
    <w:p w14:paraId="3FF8D42A" w14:textId="28BF25EA" w:rsidR="00833393" w:rsidRPr="0074272C" w:rsidRDefault="00615521" w:rsidP="00507B6D">
      <w:pPr>
        <w:rPr>
          <w:rFonts w:ascii="Arial" w:hAnsi="Arial" w:cs="Arial"/>
          <w:sz w:val="20"/>
          <w:szCs w:val="20"/>
        </w:rPr>
      </w:pPr>
      <w:r w:rsidRPr="00615521">
        <w:rPr>
          <w:rFonts w:ascii="Arial" w:hAnsi="Arial" w:cs="Arial"/>
          <w:b/>
          <w:sz w:val="20"/>
          <w:szCs w:val="20"/>
        </w:rPr>
        <w:t>A.3</w:t>
      </w:r>
      <w:r>
        <w:rPr>
          <w:rFonts w:ascii="Arial" w:hAnsi="Arial" w:cs="Arial"/>
          <w:sz w:val="20"/>
          <w:szCs w:val="20"/>
        </w:rPr>
        <w:t xml:space="preserve"> </w:t>
      </w:r>
      <w:r w:rsidR="0035097A" w:rsidRPr="0074272C">
        <w:rPr>
          <w:rFonts w:ascii="Arial" w:hAnsi="Arial" w:cs="Arial"/>
          <w:sz w:val="20"/>
          <w:szCs w:val="20"/>
        </w:rPr>
        <w:t xml:space="preserve">List all the digital file formats (e.g., XML, TIFF, MPEG) you plan to </w:t>
      </w:r>
      <w:r w:rsidR="006A79D4" w:rsidRPr="0074272C">
        <w:rPr>
          <w:rFonts w:ascii="Arial" w:hAnsi="Arial" w:cs="Arial"/>
          <w:sz w:val="20"/>
          <w:szCs w:val="20"/>
        </w:rPr>
        <w:t>use</w:t>
      </w:r>
      <w:r w:rsidR="0035097A" w:rsidRPr="0074272C">
        <w:rPr>
          <w:rFonts w:ascii="Arial" w:hAnsi="Arial" w:cs="Arial"/>
          <w:sz w:val="20"/>
          <w:szCs w:val="20"/>
        </w:rPr>
        <w:t xml:space="preserve">, along with the relevant information </w:t>
      </w:r>
      <w:r w:rsidR="006A79D4" w:rsidRPr="0074272C">
        <w:rPr>
          <w:rFonts w:ascii="Arial" w:hAnsi="Arial" w:cs="Arial"/>
          <w:sz w:val="20"/>
          <w:szCs w:val="20"/>
        </w:rPr>
        <w:t xml:space="preserve">about </w:t>
      </w:r>
      <w:r w:rsidR="0035097A" w:rsidRPr="0074272C">
        <w:rPr>
          <w:rFonts w:ascii="Arial" w:hAnsi="Arial" w:cs="Arial"/>
          <w:sz w:val="20"/>
          <w:szCs w:val="20"/>
        </w:rPr>
        <w:t>the appropriate quality standards (e.g., resolution, sampling rate, or pixel dimensions).</w:t>
      </w:r>
    </w:p>
    <w:p w14:paraId="641D6D7A" w14:textId="77777777" w:rsidR="00833393" w:rsidRDefault="00833393" w:rsidP="00507B6D">
      <w:pPr>
        <w:rPr>
          <w:rFonts w:ascii="Arial" w:hAnsi="Arial" w:cs="Arial"/>
          <w:sz w:val="20"/>
          <w:szCs w:val="20"/>
        </w:rPr>
      </w:pPr>
    </w:p>
    <w:p w14:paraId="2B3D8BAE" w14:textId="77777777" w:rsidR="00507B6D" w:rsidRDefault="00507B6D" w:rsidP="00507B6D">
      <w:pPr>
        <w:rPr>
          <w:rFonts w:ascii="Arial" w:hAnsi="Arial" w:cs="Arial"/>
          <w:sz w:val="20"/>
          <w:szCs w:val="20"/>
        </w:rPr>
      </w:pPr>
    </w:p>
    <w:p w14:paraId="73245831" w14:textId="77777777" w:rsidR="00507B6D" w:rsidRPr="00615521" w:rsidRDefault="00507B6D" w:rsidP="00507B6D">
      <w:pPr>
        <w:rPr>
          <w:rFonts w:ascii="Arial" w:hAnsi="Arial" w:cs="Arial"/>
          <w:sz w:val="20"/>
          <w:szCs w:val="20"/>
        </w:rPr>
      </w:pPr>
    </w:p>
    <w:p w14:paraId="57FDBF81" w14:textId="481E48F7" w:rsidR="00833393" w:rsidRPr="00615521"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 xml:space="preserve">Workflow and Asset Maintenance/Preservation </w:t>
      </w:r>
    </w:p>
    <w:p w14:paraId="3CA89E11" w14:textId="77777777" w:rsidR="00833393" w:rsidRPr="00615521" w:rsidRDefault="00833393" w:rsidP="00507B6D">
      <w:pPr>
        <w:rPr>
          <w:rFonts w:ascii="Arial" w:hAnsi="Arial" w:cs="Arial"/>
          <w:sz w:val="20"/>
          <w:szCs w:val="20"/>
        </w:rPr>
      </w:pPr>
    </w:p>
    <w:p w14:paraId="2BC4C2BA" w14:textId="27548360"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Describe your quality control plan (i.e., how you will monitor and evaluate your workflow and products).</w:t>
      </w:r>
    </w:p>
    <w:p w14:paraId="366F172A" w14:textId="77777777" w:rsidR="00833393" w:rsidRPr="0074272C" w:rsidRDefault="00833393" w:rsidP="00507B6D">
      <w:pPr>
        <w:rPr>
          <w:rFonts w:ascii="Arial" w:hAnsi="Arial" w:cs="Arial"/>
          <w:sz w:val="20"/>
          <w:szCs w:val="20"/>
        </w:rPr>
      </w:pPr>
    </w:p>
    <w:p w14:paraId="5ED86592" w14:textId="77777777" w:rsidR="00833393" w:rsidRPr="0074272C" w:rsidRDefault="00833393" w:rsidP="00507B6D">
      <w:pPr>
        <w:rPr>
          <w:rFonts w:ascii="Arial" w:hAnsi="Arial" w:cs="Arial"/>
          <w:sz w:val="20"/>
          <w:szCs w:val="20"/>
        </w:rPr>
      </w:pPr>
    </w:p>
    <w:p w14:paraId="2EBD7E89" w14:textId="77777777" w:rsidR="00833393" w:rsidRPr="0074272C" w:rsidRDefault="00833393" w:rsidP="00507B6D">
      <w:pPr>
        <w:rPr>
          <w:rFonts w:ascii="Arial" w:hAnsi="Arial" w:cs="Arial"/>
          <w:sz w:val="20"/>
          <w:szCs w:val="20"/>
        </w:rPr>
      </w:pPr>
    </w:p>
    <w:p w14:paraId="070C627B" w14:textId="5CBA29A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Describe your plan for preserving and maintaining digital assets during and after the award period of performance</w:t>
      </w:r>
      <w:r w:rsidR="00223FEB" w:rsidRPr="0074272C">
        <w:rPr>
          <w:rFonts w:ascii="Arial" w:hAnsi="Arial" w:cs="Arial"/>
          <w:sz w:val="20"/>
          <w:szCs w:val="20"/>
        </w:rPr>
        <w:t xml:space="preserve">. Your plan may address </w:t>
      </w:r>
      <w:r w:rsidR="0035097A" w:rsidRPr="0074272C">
        <w:rPr>
          <w:rFonts w:ascii="Arial" w:hAnsi="Arial" w:cs="Arial"/>
          <w:sz w:val="20"/>
          <w:szCs w:val="20"/>
        </w:rPr>
        <w:t xml:space="preserve">storage systems, shared repositories, technical documentation, migration planning, </w:t>
      </w:r>
      <w:r w:rsidR="00223FEB" w:rsidRPr="0074272C">
        <w:rPr>
          <w:rFonts w:ascii="Arial" w:hAnsi="Arial" w:cs="Arial"/>
          <w:sz w:val="20"/>
          <w:szCs w:val="20"/>
        </w:rPr>
        <w:t xml:space="preserve">and </w:t>
      </w:r>
      <w:r w:rsidR="0035097A" w:rsidRPr="0074272C">
        <w:rPr>
          <w:rFonts w:ascii="Arial" w:hAnsi="Arial" w:cs="Arial"/>
          <w:sz w:val="20"/>
          <w:szCs w:val="20"/>
        </w:rPr>
        <w:t xml:space="preserve">commitment of organizational funding for these purposes. Please note: You may charge the </w:t>
      </w:r>
      <w:r w:rsidR="003F770E" w:rsidRPr="0074272C">
        <w:rPr>
          <w:rFonts w:ascii="Arial" w:hAnsi="Arial" w:cs="Arial"/>
          <w:sz w:val="20"/>
          <w:szCs w:val="20"/>
        </w:rPr>
        <w:t>f</w:t>
      </w:r>
      <w:r w:rsidR="0035097A" w:rsidRPr="0074272C">
        <w:rPr>
          <w:rFonts w:ascii="Arial" w:hAnsi="Arial" w:cs="Arial"/>
          <w:sz w:val="20"/>
          <w:szCs w:val="20"/>
        </w:rPr>
        <w:t xml:space="preserve">ederal award before closeout for the costs of publication or sharing of research results if the costs are not incurred during the period of performance of the </w:t>
      </w:r>
      <w:r w:rsidR="003F770E" w:rsidRPr="0074272C">
        <w:rPr>
          <w:rFonts w:ascii="Arial" w:hAnsi="Arial" w:cs="Arial"/>
          <w:sz w:val="20"/>
          <w:szCs w:val="20"/>
        </w:rPr>
        <w:t>f</w:t>
      </w:r>
      <w:r w:rsidR="0035097A" w:rsidRPr="0074272C">
        <w:rPr>
          <w:rFonts w:ascii="Arial" w:hAnsi="Arial" w:cs="Arial"/>
          <w:sz w:val="20"/>
          <w:szCs w:val="20"/>
        </w:rPr>
        <w:t>ederal award (</w:t>
      </w:r>
      <w:r w:rsidR="00223FEB" w:rsidRPr="0074272C">
        <w:rPr>
          <w:rFonts w:ascii="Arial" w:hAnsi="Arial" w:cs="Arial"/>
          <w:sz w:val="20"/>
          <w:szCs w:val="20"/>
        </w:rPr>
        <w:t>s</w:t>
      </w:r>
      <w:r w:rsidR="0035097A" w:rsidRPr="0074272C">
        <w:rPr>
          <w:rFonts w:ascii="Arial" w:hAnsi="Arial" w:cs="Arial"/>
          <w:sz w:val="20"/>
          <w:szCs w:val="20"/>
        </w:rPr>
        <w:t>ee 2 C</w:t>
      </w:r>
      <w:r w:rsidR="00DB12F9">
        <w:rPr>
          <w:rFonts w:ascii="Arial" w:hAnsi="Arial" w:cs="Arial"/>
          <w:sz w:val="20"/>
          <w:szCs w:val="20"/>
        </w:rPr>
        <w:t>.</w:t>
      </w:r>
      <w:r w:rsidR="0035097A" w:rsidRPr="0074272C">
        <w:rPr>
          <w:rFonts w:ascii="Arial" w:hAnsi="Arial" w:cs="Arial"/>
          <w:sz w:val="20"/>
          <w:szCs w:val="20"/>
        </w:rPr>
        <w:t>F</w:t>
      </w:r>
      <w:r w:rsidR="00DB12F9">
        <w:rPr>
          <w:rFonts w:ascii="Arial" w:hAnsi="Arial" w:cs="Arial"/>
          <w:sz w:val="20"/>
          <w:szCs w:val="20"/>
        </w:rPr>
        <w:t>.</w:t>
      </w:r>
      <w:r w:rsidR="0035097A" w:rsidRPr="0074272C">
        <w:rPr>
          <w:rFonts w:ascii="Arial" w:hAnsi="Arial" w:cs="Arial"/>
          <w:sz w:val="20"/>
          <w:szCs w:val="20"/>
        </w:rPr>
        <w:t>R</w:t>
      </w:r>
      <w:r w:rsidR="00DB12F9">
        <w:rPr>
          <w:rFonts w:ascii="Arial" w:hAnsi="Arial" w:cs="Arial"/>
          <w:sz w:val="20"/>
          <w:szCs w:val="20"/>
        </w:rPr>
        <w:t>.</w:t>
      </w:r>
      <w:r w:rsidR="00DB12F9" w:rsidRPr="00DB12F9">
        <w:t xml:space="preserve"> </w:t>
      </w:r>
      <w:r w:rsidR="00DB12F9" w:rsidRPr="00DB12F9">
        <w:rPr>
          <w:rFonts w:ascii="Arial" w:hAnsi="Arial" w:cs="Arial"/>
          <w:sz w:val="20"/>
          <w:szCs w:val="20"/>
        </w:rPr>
        <w:t>§</w:t>
      </w:r>
      <w:r w:rsidR="0035097A" w:rsidRPr="0074272C">
        <w:rPr>
          <w:rFonts w:ascii="Arial" w:hAnsi="Arial" w:cs="Arial"/>
          <w:sz w:val="20"/>
          <w:szCs w:val="20"/>
        </w:rPr>
        <w:t xml:space="preserve"> 200.461).</w:t>
      </w:r>
    </w:p>
    <w:p w14:paraId="012ACC20" w14:textId="77777777" w:rsidR="00833393" w:rsidRPr="0074272C" w:rsidRDefault="00833393" w:rsidP="00507B6D">
      <w:pPr>
        <w:rPr>
          <w:rFonts w:ascii="Arial" w:hAnsi="Arial" w:cs="Arial"/>
          <w:sz w:val="20"/>
          <w:szCs w:val="20"/>
        </w:rPr>
      </w:pPr>
    </w:p>
    <w:p w14:paraId="61E58705" w14:textId="77777777" w:rsidR="00833393" w:rsidRPr="0074272C" w:rsidRDefault="00833393" w:rsidP="00507B6D">
      <w:pPr>
        <w:rPr>
          <w:rFonts w:ascii="Arial" w:hAnsi="Arial" w:cs="Arial"/>
          <w:sz w:val="20"/>
          <w:szCs w:val="20"/>
        </w:rPr>
      </w:pPr>
    </w:p>
    <w:p w14:paraId="545842AA" w14:textId="77777777" w:rsidR="00507B6D" w:rsidRDefault="00507B6D" w:rsidP="00507B6D">
      <w:pPr>
        <w:rPr>
          <w:rFonts w:ascii="Arial" w:hAnsi="Arial" w:cs="Arial"/>
          <w:b/>
          <w:sz w:val="20"/>
          <w:szCs w:val="20"/>
        </w:rPr>
      </w:pPr>
    </w:p>
    <w:p w14:paraId="319B0D1B" w14:textId="20AFBD89" w:rsidR="00833393" w:rsidRPr="00615521"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 xml:space="preserve">Metadata </w:t>
      </w:r>
    </w:p>
    <w:p w14:paraId="24528014" w14:textId="77777777" w:rsidR="00833393" w:rsidRPr="0074272C" w:rsidRDefault="00833393" w:rsidP="00507B6D">
      <w:pPr>
        <w:rPr>
          <w:rFonts w:ascii="Arial" w:hAnsi="Arial" w:cs="Arial"/>
          <w:sz w:val="20"/>
          <w:szCs w:val="20"/>
        </w:rPr>
      </w:pPr>
    </w:p>
    <w:p w14:paraId="0C084CBF" w14:textId="7D2D3E9F"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sz w:val="20"/>
          <w:szCs w:val="20"/>
        </w:rPr>
        <w:t xml:space="preserve"> </w:t>
      </w:r>
      <w:r w:rsidR="0035097A" w:rsidRPr="0074272C">
        <w:rPr>
          <w:rFonts w:ascii="Arial" w:hAnsi="Arial" w:cs="Arial"/>
          <w:sz w:val="20"/>
          <w:szCs w:val="20"/>
        </w:rPr>
        <w:t xml:space="preserve">Describe how you will produce </w:t>
      </w:r>
      <w:r w:rsidR="003D112A" w:rsidRPr="0074272C">
        <w:rPr>
          <w:rFonts w:ascii="Arial" w:hAnsi="Arial" w:cs="Arial"/>
          <w:sz w:val="20"/>
          <w:szCs w:val="20"/>
        </w:rPr>
        <w:t xml:space="preserve">any and all </w:t>
      </w:r>
      <w:r w:rsidR="00223FEB" w:rsidRPr="0074272C">
        <w:rPr>
          <w:rFonts w:ascii="Arial" w:hAnsi="Arial" w:cs="Arial"/>
          <w:sz w:val="20"/>
          <w:szCs w:val="20"/>
        </w:rPr>
        <w:t xml:space="preserve">technical, descriptive, administrative, or preservation </w:t>
      </w:r>
      <w:r w:rsidR="0035097A" w:rsidRPr="0074272C">
        <w:rPr>
          <w:rFonts w:ascii="Arial" w:hAnsi="Arial" w:cs="Arial"/>
          <w:sz w:val="20"/>
          <w:szCs w:val="20"/>
        </w:rPr>
        <w:t xml:space="preserve">metadata. Specify which standards you will use for the metadata structure (e.g., MARC, Dublin Core, Encoded Archival Description, </w:t>
      </w:r>
      <w:proofErr w:type="spellStart"/>
      <w:r w:rsidR="0035097A" w:rsidRPr="0074272C">
        <w:rPr>
          <w:rFonts w:ascii="Arial" w:hAnsi="Arial" w:cs="Arial"/>
          <w:sz w:val="20"/>
          <w:szCs w:val="20"/>
        </w:rPr>
        <w:t>PBCore</w:t>
      </w:r>
      <w:proofErr w:type="spellEnd"/>
      <w:r w:rsidR="0035097A" w:rsidRPr="0074272C">
        <w:rPr>
          <w:rFonts w:ascii="Arial" w:hAnsi="Arial" w:cs="Arial"/>
          <w:sz w:val="20"/>
          <w:szCs w:val="20"/>
        </w:rPr>
        <w:t>, PREMIS) and metadata content (e.g., thesauri).</w:t>
      </w:r>
    </w:p>
    <w:p w14:paraId="3574E7D2" w14:textId="77777777" w:rsidR="00833393" w:rsidRPr="0074272C" w:rsidRDefault="00833393" w:rsidP="00507B6D">
      <w:pPr>
        <w:rPr>
          <w:rFonts w:ascii="Arial" w:hAnsi="Arial" w:cs="Arial"/>
          <w:sz w:val="20"/>
          <w:szCs w:val="20"/>
        </w:rPr>
      </w:pPr>
    </w:p>
    <w:p w14:paraId="60EE321D" w14:textId="77777777" w:rsidR="00833393" w:rsidRPr="0074272C" w:rsidRDefault="00833393" w:rsidP="00507B6D">
      <w:pPr>
        <w:rPr>
          <w:rFonts w:ascii="Arial" w:hAnsi="Arial" w:cs="Arial"/>
          <w:sz w:val="20"/>
          <w:szCs w:val="20"/>
        </w:rPr>
      </w:pPr>
    </w:p>
    <w:p w14:paraId="59025F21" w14:textId="77777777" w:rsidR="00507B6D" w:rsidRDefault="00507B6D" w:rsidP="00507B6D">
      <w:pPr>
        <w:rPr>
          <w:rFonts w:ascii="Arial" w:hAnsi="Arial" w:cs="Arial"/>
          <w:b/>
          <w:sz w:val="20"/>
          <w:szCs w:val="20"/>
        </w:rPr>
      </w:pPr>
    </w:p>
    <w:p w14:paraId="022B4731" w14:textId="4BC85E4F" w:rsidR="00833393"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 xml:space="preserve">Explain your strategy for preserving and maintaining metadata created or collected during and after the award period of </w:t>
      </w:r>
      <w:r>
        <w:rPr>
          <w:rFonts w:ascii="Arial" w:hAnsi="Arial" w:cs="Arial"/>
          <w:sz w:val="20"/>
          <w:szCs w:val="20"/>
        </w:rPr>
        <w:t>performance.</w:t>
      </w:r>
    </w:p>
    <w:p w14:paraId="2ADB0B26" w14:textId="77777777" w:rsidR="00615521" w:rsidRDefault="00615521" w:rsidP="00507B6D">
      <w:pPr>
        <w:rPr>
          <w:rFonts w:ascii="Arial" w:hAnsi="Arial" w:cs="Arial"/>
          <w:sz w:val="20"/>
          <w:szCs w:val="20"/>
        </w:rPr>
      </w:pPr>
    </w:p>
    <w:p w14:paraId="4B0859FE" w14:textId="77777777" w:rsidR="00507B6D" w:rsidRDefault="00507B6D" w:rsidP="00507B6D">
      <w:pPr>
        <w:rPr>
          <w:rFonts w:ascii="Arial" w:hAnsi="Arial" w:cs="Arial"/>
          <w:sz w:val="20"/>
          <w:szCs w:val="20"/>
        </w:rPr>
      </w:pPr>
    </w:p>
    <w:p w14:paraId="1A71396C" w14:textId="77777777" w:rsidR="00507B6D" w:rsidRPr="0074272C" w:rsidRDefault="00507B6D" w:rsidP="00507B6D">
      <w:pPr>
        <w:rPr>
          <w:rFonts w:ascii="Arial" w:hAnsi="Arial" w:cs="Arial"/>
          <w:sz w:val="20"/>
          <w:szCs w:val="20"/>
        </w:rPr>
      </w:pPr>
    </w:p>
    <w:p w14:paraId="5156C27F" w14:textId="27D58A31"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Explain what metadata sharing and/or other strategies you will use to facilitate widespread discovery and use of</w:t>
      </w:r>
      <w:r w:rsidR="00223FEB" w:rsidRPr="0074272C">
        <w:rPr>
          <w:rFonts w:ascii="Arial" w:hAnsi="Arial" w:cs="Arial"/>
          <w:sz w:val="20"/>
          <w:szCs w:val="20"/>
        </w:rPr>
        <w:t xml:space="preserve"> the</w:t>
      </w:r>
      <w:r w:rsidR="0035097A" w:rsidRPr="0074272C">
        <w:rPr>
          <w:rFonts w:ascii="Arial" w:hAnsi="Arial" w:cs="Arial"/>
          <w:sz w:val="20"/>
          <w:szCs w:val="20"/>
        </w:rPr>
        <w:t xml:space="preserv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created during your project (e.g., an API </w:t>
      </w:r>
      <w:r w:rsidR="00223FEB" w:rsidRPr="0074272C">
        <w:rPr>
          <w:rFonts w:ascii="Arial" w:hAnsi="Arial" w:cs="Arial"/>
          <w:sz w:val="20"/>
          <w:szCs w:val="20"/>
        </w:rPr>
        <w:t>[</w:t>
      </w:r>
      <w:r w:rsidR="0035097A" w:rsidRPr="0074272C">
        <w:rPr>
          <w:rFonts w:ascii="Arial" w:hAnsi="Arial" w:cs="Arial"/>
          <w:sz w:val="20"/>
          <w:szCs w:val="20"/>
        </w:rPr>
        <w:t>Application Programming Interface</w:t>
      </w:r>
      <w:r w:rsidR="00223FEB" w:rsidRPr="0074272C">
        <w:rPr>
          <w:rFonts w:ascii="Arial" w:hAnsi="Arial" w:cs="Arial"/>
          <w:sz w:val="20"/>
          <w:szCs w:val="20"/>
        </w:rPr>
        <w:t>]</w:t>
      </w:r>
      <w:r w:rsidR="0035097A" w:rsidRPr="0074272C">
        <w:rPr>
          <w:rFonts w:ascii="Arial" w:hAnsi="Arial" w:cs="Arial"/>
          <w:sz w:val="20"/>
          <w:szCs w:val="20"/>
        </w:rPr>
        <w:t xml:space="preserve">, contributions to </w:t>
      </w:r>
      <w:r w:rsidR="00C30B14" w:rsidRPr="0074272C">
        <w:rPr>
          <w:rFonts w:ascii="Arial" w:hAnsi="Arial" w:cs="Arial"/>
          <w:sz w:val="20"/>
          <w:szCs w:val="20"/>
        </w:rPr>
        <w:t>a digital platform</w:t>
      </w:r>
      <w:r w:rsidR="00840E5C">
        <w:rPr>
          <w:rFonts w:ascii="Arial" w:hAnsi="Arial" w:cs="Arial"/>
          <w:sz w:val="20"/>
          <w:szCs w:val="20"/>
        </w:rPr>
        <w:t>,</w:t>
      </w:r>
      <w:r w:rsidR="00C30B14" w:rsidRPr="0074272C">
        <w:rPr>
          <w:rFonts w:ascii="Arial" w:hAnsi="Arial" w:cs="Arial"/>
          <w:sz w:val="20"/>
          <w:szCs w:val="20"/>
        </w:rPr>
        <w:t xml:space="preserve"> </w:t>
      </w:r>
      <w:r w:rsidR="0035097A" w:rsidRPr="0074272C">
        <w:rPr>
          <w:rFonts w:ascii="Arial" w:hAnsi="Arial" w:cs="Arial"/>
          <w:sz w:val="20"/>
          <w:szCs w:val="20"/>
        </w:rPr>
        <w:t xml:space="preserve">or other </w:t>
      </w:r>
      <w:r w:rsidR="003D112A" w:rsidRPr="0074272C">
        <w:rPr>
          <w:rFonts w:ascii="Arial" w:hAnsi="Arial" w:cs="Arial"/>
          <w:sz w:val="20"/>
          <w:szCs w:val="20"/>
        </w:rPr>
        <w:t>ways you might enable</w:t>
      </w:r>
      <w:r w:rsidR="0035097A" w:rsidRPr="0074272C">
        <w:rPr>
          <w:rFonts w:ascii="Arial" w:hAnsi="Arial" w:cs="Arial"/>
          <w:sz w:val="20"/>
          <w:szCs w:val="20"/>
        </w:rPr>
        <w:t xml:space="preserve"> batch queries and retrieval of</w:t>
      </w:r>
      <w:r w:rsidR="000D738F" w:rsidRPr="0074272C">
        <w:rPr>
          <w:rFonts w:ascii="Arial" w:hAnsi="Arial" w:cs="Arial"/>
          <w:sz w:val="20"/>
          <w:szCs w:val="20"/>
        </w:rPr>
        <w:t xml:space="preserve"> </w:t>
      </w:r>
      <w:r w:rsidR="0035097A" w:rsidRPr="0074272C">
        <w:rPr>
          <w:rFonts w:ascii="Arial" w:hAnsi="Arial" w:cs="Arial"/>
          <w:sz w:val="20"/>
          <w:szCs w:val="20"/>
        </w:rPr>
        <w:t>metadata).</w:t>
      </w:r>
    </w:p>
    <w:p w14:paraId="0870559D" w14:textId="77777777" w:rsidR="00833393" w:rsidRPr="0074272C" w:rsidRDefault="00833393" w:rsidP="00507B6D">
      <w:pPr>
        <w:rPr>
          <w:rFonts w:ascii="Arial" w:hAnsi="Arial" w:cs="Arial"/>
          <w:sz w:val="20"/>
          <w:szCs w:val="20"/>
        </w:rPr>
      </w:pPr>
    </w:p>
    <w:p w14:paraId="5891197D" w14:textId="77777777" w:rsidR="00833393" w:rsidRPr="0074272C" w:rsidRDefault="00833393" w:rsidP="00507B6D">
      <w:pPr>
        <w:rPr>
          <w:rFonts w:ascii="Arial" w:hAnsi="Arial" w:cs="Arial"/>
          <w:sz w:val="20"/>
          <w:szCs w:val="20"/>
        </w:rPr>
      </w:pPr>
    </w:p>
    <w:p w14:paraId="72E334A3" w14:textId="77777777" w:rsidR="00833393" w:rsidRPr="0074272C" w:rsidRDefault="00833393" w:rsidP="00507B6D">
      <w:pPr>
        <w:rPr>
          <w:rFonts w:ascii="Arial" w:hAnsi="Arial" w:cs="Arial"/>
          <w:sz w:val="20"/>
          <w:szCs w:val="20"/>
        </w:rPr>
      </w:pPr>
    </w:p>
    <w:p w14:paraId="11673DB7" w14:textId="300A92D5" w:rsidR="00833393" w:rsidRPr="00615521" w:rsidRDefault="00615521" w:rsidP="00507B6D">
      <w:pPr>
        <w:rPr>
          <w:rFonts w:ascii="Arial" w:hAnsi="Arial" w:cs="Arial"/>
          <w:b/>
          <w:sz w:val="20"/>
          <w:szCs w:val="20"/>
        </w:rPr>
      </w:pPr>
      <w:r w:rsidRPr="00615521">
        <w:rPr>
          <w:rFonts w:ascii="Arial" w:hAnsi="Arial" w:cs="Arial"/>
          <w:b/>
          <w:sz w:val="20"/>
          <w:szCs w:val="20"/>
        </w:rPr>
        <w:t xml:space="preserve">D. </w:t>
      </w:r>
      <w:r w:rsidR="0035097A" w:rsidRPr="00DB12F9">
        <w:rPr>
          <w:rFonts w:ascii="Arial" w:hAnsi="Arial" w:cs="Arial"/>
          <w:b/>
          <w:sz w:val="20"/>
          <w:szCs w:val="20"/>
        </w:rPr>
        <w:t xml:space="preserve">Access and Use </w:t>
      </w:r>
    </w:p>
    <w:p w14:paraId="40B7498E" w14:textId="77777777" w:rsidR="00833393" w:rsidRPr="0074272C" w:rsidRDefault="00833393" w:rsidP="00507B6D">
      <w:pPr>
        <w:rPr>
          <w:rFonts w:ascii="Arial" w:hAnsi="Arial" w:cs="Arial"/>
          <w:sz w:val="20"/>
          <w:szCs w:val="20"/>
        </w:rPr>
      </w:pPr>
    </w:p>
    <w:p w14:paraId="528DAFA4" w14:textId="145B635C" w:rsidR="00833393" w:rsidRPr="0074272C" w:rsidRDefault="00615521" w:rsidP="00507B6D">
      <w:pPr>
        <w:rPr>
          <w:rFonts w:ascii="Arial" w:hAnsi="Arial" w:cs="Arial"/>
          <w:sz w:val="20"/>
          <w:szCs w:val="20"/>
        </w:rPr>
      </w:pPr>
      <w:r w:rsidRPr="00615521">
        <w:rPr>
          <w:rFonts w:ascii="Arial" w:hAnsi="Arial" w:cs="Arial"/>
          <w:b/>
          <w:sz w:val="20"/>
          <w:szCs w:val="20"/>
        </w:rPr>
        <w:t>D.1</w:t>
      </w:r>
      <w:r>
        <w:rPr>
          <w:rFonts w:ascii="Arial" w:hAnsi="Arial" w:cs="Arial"/>
          <w:sz w:val="20"/>
          <w:szCs w:val="20"/>
        </w:rPr>
        <w:t xml:space="preserve"> </w:t>
      </w:r>
      <w:r w:rsidR="0035097A" w:rsidRPr="0074272C">
        <w:rPr>
          <w:rFonts w:ascii="Arial" w:hAnsi="Arial" w:cs="Arial"/>
          <w:sz w:val="20"/>
          <w:szCs w:val="20"/>
        </w:rPr>
        <w:t>Describe how you will make the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w:t>
      </w:r>
    </w:p>
    <w:p w14:paraId="2098055D" w14:textId="77777777" w:rsidR="00833393" w:rsidRPr="0074272C" w:rsidRDefault="00833393" w:rsidP="00507B6D">
      <w:pPr>
        <w:rPr>
          <w:rFonts w:ascii="Arial" w:hAnsi="Arial" w:cs="Arial"/>
          <w:sz w:val="20"/>
          <w:szCs w:val="20"/>
        </w:rPr>
      </w:pPr>
    </w:p>
    <w:p w14:paraId="03129203" w14:textId="77777777" w:rsidR="00833393" w:rsidRPr="0074272C" w:rsidRDefault="00833393" w:rsidP="00507B6D">
      <w:pPr>
        <w:rPr>
          <w:rFonts w:ascii="Arial" w:hAnsi="Arial" w:cs="Arial"/>
          <w:sz w:val="20"/>
          <w:szCs w:val="20"/>
        </w:rPr>
      </w:pPr>
    </w:p>
    <w:p w14:paraId="46E6D1F6" w14:textId="77777777" w:rsidR="00507B6D" w:rsidRDefault="00507B6D" w:rsidP="00507B6D">
      <w:pPr>
        <w:rPr>
          <w:rFonts w:ascii="Arial" w:hAnsi="Arial" w:cs="Arial"/>
          <w:b/>
          <w:sz w:val="20"/>
          <w:szCs w:val="20"/>
        </w:rPr>
      </w:pPr>
    </w:p>
    <w:p w14:paraId="38836C9C" w14:textId="46234D7F" w:rsidR="00833393" w:rsidRPr="0074272C" w:rsidRDefault="00615521" w:rsidP="00507B6D">
      <w:pPr>
        <w:rPr>
          <w:rFonts w:ascii="Arial" w:hAnsi="Arial" w:cs="Arial"/>
          <w:sz w:val="20"/>
          <w:szCs w:val="20"/>
        </w:rPr>
      </w:pPr>
      <w:r w:rsidRPr="00615521">
        <w:rPr>
          <w:rFonts w:ascii="Arial" w:hAnsi="Arial" w:cs="Arial"/>
          <w:b/>
          <w:sz w:val="20"/>
          <w:szCs w:val="20"/>
        </w:rPr>
        <w:t>D.2</w:t>
      </w:r>
      <w:r>
        <w:rPr>
          <w:rFonts w:ascii="Arial" w:hAnsi="Arial" w:cs="Arial"/>
          <w:sz w:val="20"/>
          <w:szCs w:val="20"/>
        </w:rPr>
        <w:t xml:space="preserve"> </w:t>
      </w:r>
      <w:r w:rsidR="0035097A" w:rsidRPr="0074272C">
        <w:rPr>
          <w:rFonts w:ascii="Arial" w:hAnsi="Arial" w:cs="Arial"/>
          <w:sz w:val="20"/>
          <w:szCs w:val="20"/>
        </w:rPr>
        <w:t>Provide the name</w:t>
      </w:r>
      <w:r w:rsidR="00223FEB" w:rsidRPr="0074272C">
        <w:rPr>
          <w:rFonts w:ascii="Arial" w:hAnsi="Arial" w:cs="Arial"/>
          <w:sz w:val="20"/>
          <w:szCs w:val="20"/>
        </w:rPr>
        <w:t>(s)</w:t>
      </w:r>
      <w:r w:rsidR="0035097A" w:rsidRPr="0074272C">
        <w:rPr>
          <w:rFonts w:ascii="Arial" w:hAnsi="Arial" w:cs="Arial"/>
          <w:sz w:val="20"/>
          <w:szCs w:val="20"/>
        </w:rPr>
        <w:t xml:space="preserve"> and URL(s) (Uniform Resource Locator) for any examples of previous digital content</w:t>
      </w:r>
      <w:r w:rsidR="00223FEB" w:rsidRPr="0074272C">
        <w:rPr>
          <w:rFonts w:ascii="Arial" w:hAnsi="Arial" w:cs="Arial"/>
          <w:sz w:val="20"/>
          <w:szCs w:val="20"/>
        </w:rPr>
        <w:t>, resources, or assets</w:t>
      </w:r>
      <w:r w:rsidR="0035097A" w:rsidRPr="0074272C">
        <w:rPr>
          <w:rFonts w:ascii="Arial" w:hAnsi="Arial" w:cs="Arial"/>
          <w:sz w:val="20"/>
          <w:szCs w:val="20"/>
        </w:rPr>
        <w:t xml:space="preserve"> your organization has created.</w:t>
      </w:r>
    </w:p>
    <w:p w14:paraId="24EA673A" w14:textId="77777777" w:rsidR="00833393" w:rsidRPr="0074272C" w:rsidRDefault="00833393" w:rsidP="00507B6D">
      <w:pPr>
        <w:rPr>
          <w:rFonts w:ascii="Arial" w:hAnsi="Arial" w:cs="Arial"/>
          <w:sz w:val="20"/>
          <w:szCs w:val="20"/>
        </w:rPr>
      </w:pPr>
    </w:p>
    <w:p w14:paraId="4F86EBA5" w14:textId="77777777" w:rsidR="00833393" w:rsidRPr="0074272C" w:rsidRDefault="00833393" w:rsidP="00507B6D">
      <w:pPr>
        <w:rPr>
          <w:rFonts w:ascii="Arial" w:hAnsi="Arial" w:cs="Arial"/>
          <w:sz w:val="20"/>
          <w:szCs w:val="20"/>
        </w:rPr>
      </w:pPr>
      <w:bookmarkStart w:id="0" w:name="_GoBack"/>
      <w:bookmarkEnd w:id="0"/>
    </w:p>
    <w:p w14:paraId="0352E108" w14:textId="77777777" w:rsidR="00833393" w:rsidRPr="0074272C" w:rsidRDefault="00833393" w:rsidP="00507B6D">
      <w:pPr>
        <w:rPr>
          <w:rFonts w:ascii="Arial" w:hAnsi="Arial" w:cs="Arial"/>
          <w:sz w:val="20"/>
          <w:szCs w:val="20"/>
        </w:rPr>
      </w:pPr>
    </w:p>
    <w:p w14:paraId="1D8F9539" w14:textId="451F619B" w:rsidR="00833393" w:rsidRPr="00615521" w:rsidRDefault="0035097A" w:rsidP="00507B6D">
      <w:pPr>
        <w:rPr>
          <w:rFonts w:ascii="Arial" w:hAnsi="Arial" w:cs="Arial"/>
          <w:b/>
          <w:sz w:val="23"/>
          <w:szCs w:val="23"/>
        </w:rPr>
      </w:pPr>
      <w:r w:rsidRPr="00615521">
        <w:rPr>
          <w:rFonts w:ascii="Arial" w:hAnsi="Arial" w:cs="Arial"/>
          <w:b/>
          <w:sz w:val="23"/>
          <w:szCs w:val="23"/>
        </w:rPr>
        <w:t xml:space="preserve">Part III. Projects </w:t>
      </w:r>
      <w:r w:rsidR="00BA5CD9" w:rsidRPr="00615521">
        <w:rPr>
          <w:rFonts w:ascii="Arial" w:hAnsi="Arial" w:cs="Arial"/>
          <w:b/>
          <w:sz w:val="23"/>
          <w:szCs w:val="23"/>
        </w:rPr>
        <w:t xml:space="preserve">Developing </w:t>
      </w:r>
      <w:r w:rsidRPr="00615521">
        <w:rPr>
          <w:rFonts w:ascii="Arial" w:hAnsi="Arial" w:cs="Arial"/>
          <w:b/>
          <w:sz w:val="23"/>
          <w:szCs w:val="23"/>
        </w:rPr>
        <w:t>Software</w:t>
      </w:r>
    </w:p>
    <w:p w14:paraId="285C70B8" w14:textId="77777777" w:rsidR="00833393" w:rsidRPr="0074272C" w:rsidRDefault="00833393" w:rsidP="00507B6D">
      <w:pPr>
        <w:rPr>
          <w:rFonts w:ascii="Arial" w:hAnsi="Arial" w:cs="Arial"/>
          <w:sz w:val="20"/>
          <w:szCs w:val="20"/>
        </w:rPr>
      </w:pPr>
    </w:p>
    <w:p w14:paraId="7D5D187C" w14:textId="5DDE2BC4" w:rsidR="00833393" w:rsidRPr="00615521" w:rsidRDefault="00615521" w:rsidP="00507B6D">
      <w:pPr>
        <w:rPr>
          <w:rFonts w:ascii="Arial" w:hAnsi="Arial" w:cs="Arial"/>
          <w:sz w:val="20"/>
          <w:szCs w:val="20"/>
        </w:rPr>
      </w:pPr>
      <w:r w:rsidRPr="00615521">
        <w:rPr>
          <w:rFonts w:ascii="Arial" w:hAnsi="Arial" w:cs="Arial"/>
          <w:b/>
          <w:sz w:val="20"/>
          <w:szCs w:val="20"/>
        </w:rPr>
        <w:t xml:space="preserve">A. </w:t>
      </w:r>
      <w:r w:rsidR="0035097A" w:rsidRPr="00DB12F9">
        <w:rPr>
          <w:rFonts w:ascii="Arial" w:hAnsi="Arial" w:cs="Arial"/>
          <w:b/>
          <w:sz w:val="20"/>
          <w:szCs w:val="20"/>
        </w:rPr>
        <w:t xml:space="preserve">General Information </w:t>
      </w:r>
    </w:p>
    <w:p w14:paraId="77813E7C" w14:textId="77777777" w:rsidR="00833393" w:rsidRPr="0074272C" w:rsidRDefault="00833393" w:rsidP="00507B6D">
      <w:pPr>
        <w:rPr>
          <w:rFonts w:ascii="Arial" w:hAnsi="Arial" w:cs="Arial"/>
          <w:sz w:val="20"/>
          <w:szCs w:val="20"/>
        </w:rPr>
      </w:pPr>
    </w:p>
    <w:p w14:paraId="34471B8D" w14:textId="5FF04D2D" w:rsidR="00833393" w:rsidRPr="0074272C" w:rsidRDefault="00615521" w:rsidP="00507B6D">
      <w:pPr>
        <w:rPr>
          <w:rFonts w:ascii="Arial" w:hAnsi="Arial" w:cs="Arial"/>
          <w:sz w:val="20"/>
          <w:szCs w:val="20"/>
        </w:rPr>
      </w:pPr>
      <w:r w:rsidRPr="00615521">
        <w:rPr>
          <w:rFonts w:ascii="Arial" w:hAnsi="Arial" w:cs="Arial"/>
          <w:b/>
          <w:sz w:val="20"/>
          <w:szCs w:val="20"/>
        </w:rPr>
        <w:t>A.1</w:t>
      </w:r>
      <w:r>
        <w:rPr>
          <w:rFonts w:ascii="Arial" w:hAnsi="Arial" w:cs="Arial"/>
          <w:sz w:val="20"/>
          <w:szCs w:val="20"/>
        </w:rPr>
        <w:t xml:space="preserve"> </w:t>
      </w:r>
      <w:r w:rsidR="0035097A" w:rsidRPr="0074272C">
        <w:rPr>
          <w:rFonts w:ascii="Arial" w:hAnsi="Arial" w:cs="Arial"/>
          <w:sz w:val="20"/>
          <w:szCs w:val="20"/>
        </w:rPr>
        <w:t xml:space="preserve">Describe the software you intend to create, including a summary of the major functions it will perform and the intended primary audience(s) </w:t>
      </w:r>
      <w:r w:rsidR="00BA5CD9" w:rsidRPr="0074272C">
        <w:rPr>
          <w:rFonts w:ascii="Arial" w:hAnsi="Arial" w:cs="Arial"/>
          <w:sz w:val="20"/>
          <w:szCs w:val="20"/>
        </w:rPr>
        <w:t xml:space="preserve">it </w:t>
      </w:r>
      <w:r w:rsidR="0035097A" w:rsidRPr="0074272C">
        <w:rPr>
          <w:rFonts w:ascii="Arial" w:hAnsi="Arial" w:cs="Arial"/>
          <w:sz w:val="20"/>
          <w:szCs w:val="20"/>
        </w:rPr>
        <w:t>will serve.</w:t>
      </w:r>
    </w:p>
    <w:p w14:paraId="2EA3B98F" w14:textId="77777777" w:rsidR="00833393" w:rsidRDefault="00833393" w:rsidP="00507B6D">
      <w:pPr>
        <w:rPr>
          <w:rFonts w:ascii="Arial" w:hAnsi="Arial" w:cs="Arial"/>
          <w:sz w:val="20"/>
          <w:szCs w:val="20"/>
        </w:rPr>
      </w:pPr>
    </w:p>
    <w:p w14:paraId="2011B67E" w14:textId="77777777" w:rsidR="00507B6D" w:rsidRDefault="00507B6D" w:rsidP="00507B6D">
      <w:pPr>
        <w:rPr>
          <w:rFonts w:ascii="Arial" w:hAnsi="Arial" w:cs="Arial"/>
          <w:sz w:val="20"/>
          <w:szCs w:val="20"/>
        </w:rPr>
      </w:pPr>
    </w:p>
    <w:p w14:paraId="6292B75E" w14:textId="77777777" w:rsidR="00507B6D" w:rsidRPr="0074272C" w:rsidRDefault="00507B6D" w:rsidP="00507B6D">
      <w:pPr>
        <w:rPr>
          <w:rFonts w:ascii="Arial" w:hAnsi="Arial" w:cs="Arial"/>
          <w:sz w:val="20"/>
          <w:szCs w:val="20"/>
        </w:rPr>
      </w:pPr>
    </w:p>
    <w:p w14:paraId="5A126E8D" w14:textId="0A336582" w:rsidR="00833393" w:rsidRPr="0074272C" w:rsidRDefault="00615521" w:rsidP="00507B6D">
      <w:pPr>
        <w:rPr>
          <w:rFonts w:ascii="Arial" w:hAnsi="Arial" w:cs="Arial"/>
          <w:sz w:val="20"/>
          <w:szCs w:val="20"/>
        </w:rPr>
      </w:pPr>
      <w:r w:rsidRPr="00615521">
        <w:rPr>
          <w:rFonts w:ascii="Arial" w:hAnsi="Arial" w:cs="Arial"/>
          <w:b/>
          <w:sz w:val="20"/>
          <w:szCs w:val="20"/>
        </w:rPr>
        <w:t>A.2</w:t>
      </w:r>
      <w:r>
        <w:rPr>
          <w:rFonts w:ascii="Arial" w:hAnsi="Arial" w:cs="Arial"/>
          <w:sz w:val="20"/>
          <w:szCs w:val="20"/>
        </w:rPr>
        <w:t xml:space="preserve"> </w:t>
      </w:r>
      <w:r w:rsidR="0035097A" w:rsidRPr="0074272C">
        <w:rPr>
          <w:rFonts w:ascii="Arial" w:hAnsi="Arial" w:cs="Arial"/>
          <w:sz w:val="20"/>
          <w:szCs w:val="20"/>
        </w:rPr>
        <w:t>List other existing software that wholly or partially perform</w:t>
      </w:r>
      <w:r w:rsidR="00BA5CD9" w:rsidRPr="0074272C">
        <w:rPr>
          <w:rFonts w:ascii="Arial" w:hAnsi="Arial" w:cs="Arial"/>
          <w:sz w:val="20"/>
          <w:szCs w:val="20"/>
        </w:rPr>
        <w:t>s</w:t>
      </w:r>
      <w:r w:rsidR="0035097A" w:rsidRPr="0074272C">
        <w:rPr>
          <w:rFonts w:ascii="Arial" w:hAnsi="Arial" w:cs="Arial"/>
          <w:sz w:val="20"/>
          <w:szCs w:val="20"/>
        </w:rPr>
        <w:t xml:space="preserve"> the same functions, and explain how the </w:t>
      </w:r>
      <w:r w:rsidR="00BA5CD9" w:rsidRPr="0074272C">
        <w:rPr>
          <w:rFonts w:ascii="Arial" w:hAnsi="Arial" w:cs="Arial"/>
          <w:sz w:val="20"/>
          <w:szCs w:val="20"/>
        </w:rPr>
        <w:t xml:space="preserve">software </w:t>
      </w:r>
      <w:r w:rsidR="0035097A" w:rsidRPr="0074272C">
        <w:rPr>
          <w:rFonts w:ascii="Arial" w:hAnsi="Arial" w:cs="Arial"/>
          <w:sz w:val="20"/>
          <w:szCs w:val="20"/>
        </w:rPr>
        <w:t xml:space="preserve">you </w:t>
      </w:r>
      <w:r w:rsidR="00BA5CD9" w:rsidRPr="0074272C">
        <w:rPr>
          <w:rFonts w:ascii="Arial" w:hAnsi="Arial" w:cs="Arial"/>
          <w:sz w:val="20"/>
          <w:szCs w:val="20"/>
        </w:rPr>
        <w:t xml:space="preserve">intend to </w:t>
      </w:r>
      <w:r w:rsidR="0035097A" w:rsidRPr="0074272C">
        <w:rPr>
          <w:rFonts w:ascii="Arial" w:hAnsi="Arial" w:cs="Arial"/>
          <w:sz w:val="20"/>
          <w:szCs w:val="20"/>
        </w:rPr>
        <w:t>create is different</w:t>
      </w:r>
      <w:r w:rsidR="003D112A" w:rsidRPr="0074272C">
        <w:rPr>
          <w:rFonts w:ascii="Arial" w:hAnsi="Arial" w:cs="Arial"/>
          <w:sz w:val="20"/>
          <w:szCs w:val="20"/>
        </w:rPr>
        <w:t>, and justify why those differences are significant and necessary</w:t>
      </w:r>
      <w:r w:rsidR="0035097A" w:rsidRPr="0074272C">
        <w:rPr>
          <w:rFonts w:ascii="Arial" w:hAnsi="Arial" w:cs="Arial"/>
          <w:sz w:val="20"/>
          <w:szCs w:val="20"/>
        </w:rPr>
        <w:t>.</w:t>
      </w:r>
    </w:p>
    <w:p w14:paraId="1027FBA1" w14:textId="77777777" w:rsidR="00833393" w:rsidRPr="0074272C" w:rsidRDefault="00833393" w:rsidP="00507B6D">
      <w:pPr>
        <w:rPr>
          <w:rFonts w:ascii="Arial" w:hAnsi="Arial" w:cs="Arial"/>
          <w:sz w:val="20"/>
          <w:szCs w:val="20"/>
        </w:rPr>
      </w:pPr>
    </w:p>
    <w:p w14:paraId="68ED123F" w14:textId="77777777" w:rsidR="00833393" w:rsidRPr="0074272C" w:rsidRDefault="00833393" w:rsidP="00507B6D">
      <w:pPr>
        <w:rPr>
          <w:rFonts w:ascii="Arial" w:hAnsi="Arial" w:cs="Arial"/>
          <w:sz w:val="20"/>
          <w:szCs w:val="20"/>
        </w:rPr>
      </w:pPr>
    </w:p>
    <w:p w14:paraId="7090BA9F" w14:textId="77777777" w:rsidR="00833393" w:rsidRPr="0074272C" w:rsidRDefault="00833393" w:rsidP="00507B6D">
      <w:pPr>
        <w:rPr>
          <w:rFonts w:ascii="Arial" w:hAnsi="Arial" w:cs="Arial"/>
          <w:sz w:val="20"/>
          <w:szCs w:val="20"/>
        </w:rPr>
      </w:pPr>
    </w:p>
    <w:p w14:paraId="7B546895" w14:textId="4784D06D" w:rsidR="00833393" w:rsidRDefault="00615521" w:rsidP="00507B6D">
      <w:pPr>
        <w:rPr>
          <w:rFonts w:ascii="Arial" w:hAnsi="Arial" w:cs="Arial"/>
          <w:b/>
          <w:sz w:val="20"/>
          <w:szCs w:val="20"/>
        </w:rPr>
      </w:pPr>
      <w:r w:rsidRPr="00615521">
        <w:rPr>
          <w:rFonts w:ascii="Arial" w:hAnsi="Arial" w:cs="Arial"/>
          <w:b/>
          <w:sz w:val="20"/>
          <w:szCs w:val="20"/>
        </w:rPr>
        <w:t xml:space="preserve">B. </w:t>
      </w:r>
      <w:r w:rsidR="0035097A" w:rsidRPr="00DB12F9">
        <w:rPr>
          <w:rFonts w:ascii="Arial" w:hAnsi="Arial" w:cs="Arial"/>
          <w:b/>
          <w:sz w:val="20"/>
          <w:szCs w:val="20"/>
        </w:rPr>
        <w:t>Technical Information</w:t>
      </w:r>
    </w:p>
    <w:p w14:paraId="6EA56DDD" w14:textId="77777777" w:rsidR="00375754" w:rsidRPr="00615521" w:rsidRDefault="00375754" w:rsidP="00507B6D">
      <w:pPr>
        <w:rPr>
          <w:rFonts w:ascii="Arial" w:hAnsi="Arial" w:cs="Arial"/>
          <w:b/>
          <w:sz w:val="20"/>
          <w:szCs w:val="20"/>
        </w:rPr>
      </w:pPr>
    </w:p>
    <w:p w14:paraId="703D2206" w14:textId="70C9E698" w:rsidR="00833393" w:rsidRPr="0074272C" w:rsidRDefault="00615521" w:rsidP="00507B6D">
      <w:pPr>
        <w:rPr>
          <w:rFonts w:ascii="Arial" w:hAnsi="Arial" w:cs="Arial"/>
          <w:sz w:val="20"/>
          <w:szCs w:val="20"/>
        </w:rPr>
      </w:pPr>
      <w:r w:rsidRPr="00615521">
        <w:rPr>
          <w:rFonts w:ascii="Arial" w:hAnsi="Arial" w:cs="Arial"/>
          <w:b/>
          <w:sz w:val="20"/>
          <w:szCs w:val="20"/>
        </w:rPr>
        <w:t>B.1</w:t>
      </w:r>
      <w:r>
        <w:rPr>
          <w:rFonts w:ascii="Arial" w:hAnsi="Arial" w:cs="Arial"/>
          <w:sz w:val="20"/>
          <w:szCs w:val="20"/>
        </w:rPr>
        <w:t xml:space="preserve"> </w:t>
      </w:r>
      <w:r w:rsidR="0035097A" w:rsidRPr="0074272C">
        <w:rPr>
          <w:rFonts w:ascii="Arial" w:hAnsi="Arial" w:cs="Arial"/>
          <w:sz w:val="20"/>
          <w:szCs w:val="20"/>
        </w:rPr>
        <w:t xml:space="preserve">List the programming languages, platforms, software, or other applications you will use to create your software and </w:t>
      </w:r>
      <w:r w:rsidR="0035097A" w:rsidRPr="0074272C">
        <w:rPr>
          <w:rFonts w:ascii="Arial" w:hAnsi="Arial" w:cs="Arial"/>
          <w:sz w:val="20"/>
          <w:szCs w:val="20"/>
        </w:rPr>
        <w:lastRenderedPageBreak/>
        <w:t>explain why you chose them.</w:t>
      </w:r>
    </w:p>
    <w:p w14:paraId="744F30CB" w14:textId="77777777" w:rsidR="00833393" w:rsidRPr="0074272C" w:rsidRDefault="00833393" w:rsidP="00507B6D">
      <w:pPr>
        <w:rPr>
          <w:rFonts w:ascii="Arial" w:hAnsi="Arial" w:cs="Arial"/>
          <w:sz w:val="20"/>
          <w:szCs w:val="20"/>
        </w:rPr>
      </w:pPr>
    </w:p>
    <w:p w14:paraId="1D0FDC40" w14:textId="77777777" w:rsidR="00833393" w:rsidRPr="0074272C" w:rsidRDefault="00833393" w:rsidP="00507B6D">
      <w:pPr>
        <w:rPr>
          <w:rFonts w:ascii="Arial" w:hAnsi="Arial" w:cs="Arial"/>
          <w:sz w:val="20"/>
          <w:szCs w:val="20"/>
        </w:rPr>
      </w:pPr>
    </w:p>
    <w:p w14:paraId="04814A83" w14:textId="77777777" w:rsidR="00833393" w:rsidRPr="0074272C" w:rsidRDefault="00833393" w:rsidP="00507B6D">
      <w:pPr>
        <w:rPr>
          <w:rFonts w:ascii="Arial" w:hAnsi="Arial" w:cs="Arial"/>
          <w:sz w:val="20"/>
          <w:szCs w:val="20"/>
        </w:rPr>
      </w:pPr>
    </w:p>
    <w:p w14:paraId="71568042" w14:textId="7B17234A" w:rsidR="00833393" w:rsidRPr="0074272C" w:rsidRDefault="00615521" w:rsidP="00507B6D">
      <w:pPr>
        <w:rPr>
          <w:rFonts w:ascii="Arial" w:hAnsi="Arial" w:cs="Arial"/>
          <w:sz w:val="20"/>
          <w:szCs w:val="20"/>
        </w:rPr>
      </w:pPr>
      <w:r w:rsidRPr="00615521">
        <w:rPr>
          <w:rFonts w:ascii="Arial" w:hAnsi="Arial" w:cs="Arial"/>
          <w:b/>
          <w:sz w:val="20"/>
          <w:szCs w:val="20"/>
        </w:rPr>
        <w:t>B.2</w:t>
      </w:r>
      <w:r>
        <w:rPr>
          <w:rFonts w:ascii="Arial" w:hAnsi="Arial" w:cs="Arial"/>
          <w:sz w:val="20"/>
          <w:szCs w:val="20"/>
        </w:rPr>
        <w:t xml:space="preserve"> </w:t>
      </w:r>
      <w:r w:rsidR="0035097A" w:rsidRPr="0074272C">
        <w:rPr>
          <w:rFonts w:ascii="Arial" w:hAnsi="Arial" w:cs="Arial"/>
          <w:sz w:val="20"/>
          <w:szCs w:val="20"/>
        </w:rPr>
        <w:t xml:space="preserve">Describe how the software </w:t>
      </w:r>
      <w:r w:rsidR="00BA5CD9" w:rsidRPr="0074272C">
        <w:rPr>
          <w:rFonts w:ascii="Arial" w:hAnsi="Arial" w:cs="Arial"/>
          <w:sz w:val="20"/>
          <w:szCs w:val="20"/>
        </w:rPr>
        <w:t xml:space="preserve">you intend to create </w:t>
      </w:r>
      <w:r w:rsidR="0035097A" w:rsidRPr="0074272C">
        <w:rPr>
          <w:rFonts w:ascii="Arial" w:hAnsi="Arial" w:cs="Arial"/>
          <w:sz w:val="20"/>
          <w:szCs w:val="20"/>
        </w:rPr>
        <w:t xml:space="preserve">will extend or interoperate with </w:t>
      </w:r>
      <w:r w:rsidR="003D112A" w:rsidRPr="0074272C">
        <w:rPr>
          <w:rFonts w:ascii="Arial" w:hAnsi="Arial" w:cs="Arial"/>
          <w:sz w:val="20"/>
          <w:szCs w:val="20"/>
        </w:rPr>
        <w:t xml:space="preserve">relevant </w:t>
      </w:r>
      <w:r w:rsidR="0035097A" w:rsidRPr="0074272C">
        <w:rPr>
          <w:rFonts w:ascii="Arial" w:hAnsi="Arial" w:cs="Arial"/>
          <w:sz w:val="20"/>
          <w:szCs w:val="20"/>
        </w:rPr>
        <w:t>existing software.</w:t>
      </w:r>
    </w:p>
    <w:p w14:paraId="1E836348" w14:textId="77777777" w:rsidR="00833393" w:rsidRPr="0074272C" w:rsidRDefault="00833393" w:rsidP="00507B6D">
      <w:pPr>
        <w:rPr>
          <w:rFonts w:ascii="Arial" w:hAnsi="Arial" w:cs="Arial"/>
          <w:sz w:val="20"/>
          <w:szCs w:val="20"/>
        </w:rPr>
      </w:pPr>
    </w:p>
    <w:p w14:paraId="31848C03" w14:textId="77777777" w:rsidR="00833393" w:rsidRPr="0074272C" w:rsidRDefault="00833393" w:rsidP="00507B6D">
      <w:pPr>
        <w:rPr>
          <w:rFonts w:ascii="Arial" w:hAnsi="Arial" w:cs="Arial"/>
          <w:sz w:val="20"/>
          <w:szCs w:val="20"/>
        </w:rPr>
      </w:pPr>
    </w:p>
    <w:p w14:paraId="44FC142C" w14:textId="77777777" w:rsidR="00833393" w:rsidRPr="0074272C" w:rsidRDefault="00833393" w:rsidP="00507B6D">
      <w:pPr>
        <w:rPr>
          <w:rFonts w:ascii="Arial" w:hAnsi="Arial" w:cs="Arial"/>
          <w:sz w:val="20"/>
          <w:szCs w:val="20"/>
        </w:rPr>
      </w:pPr>
    </w:p>
    <w:p w14:paraId="1F6071CB" w14:textId="5CFF9687" w:rsidR="00833393" w:rsidRPr="0074272C" w:rsidRDefault="00615521" w:rsidP="00507B6D">
      <w:pPr>
        <w:rPr>
          <w:rFonts w:ascii="Arial" w:hAnsi="Arial" w:cs="Arial"/>
          <w:sz w:val="20"/>
          <w:szCs w:val="20"/>
        </w:rPr>
      </w:pPr>
      <w:r w:rsidRPr="00615521">
        <w:rPr>
          <w:rFonts w:ascii="Arial" w:hAnsi="Arial" w:cs="Arial"/>
          <w:b/>
          <w:sz w:val="20"/>
          <w:szCs w:val="20"/>
        </w:rPr>
        <w:t>B.3</w:t>
      </w:r>
      <w:r>
        <w:rPr>
          <w:rFonts w:ascii="Arial" w:hAnsi="Arial" w:cs="Arial"/>
          <w:sz w:val="20"/>
          <w:szCs w:val="20"/>
        </w:rPr>
        <w:t xml:space="preserve"> </w:t>
      </w:r>
      <w:r w:rsidR="0035097A" w:rsidRPr="0074272C">
        <w:rPr>
          <w:rFonts w:ascii="Arial" w:hAnsi="Arial" w:cs="Arial"/>
          <w:sz w:val="20"/>
          <w:szCs w:val="20"/>
        </w:rPr>
        <w:t xml:space="preserve">Describe any underlying additional software or system dependencies necessary to run the software you </w:t>
      </w:r>
      <w:r w:rsidR="00BA5CD9" w:rsidRPr="0074272C">
        <w:rPr>
          <w:rFonts w:ascii="Arial" w:hAnsi="Arial" w:cs="Arial"/>
          <w:sz w:val="20"/>
          <w:szCs w:val="20"/>
        </w:rPr>
        <w:t xml:space="preserve">intend to </w:t>
      </w:r>
      <w:r w:rsidR="0035097A" w:rsidRPr="0074272C">
        <w:rPr>
          <w:rFonts w:ascii="Arial" w:hAnsi="Arial" w:cs="Arial"/>
          <w:sz w:val="20"/>
          <w:szCs w:val="20"/>
        </w:rPr>
        <w:t>create.</w:t>
      </w:r>
    </w:p>
    <w:p w14:paraId="51FA3C42" w14:textId="77777777" w:rsidR="00833393" w:rsidRPr="0074272C" w:rsidRDefault="00833393" w:rsidP="00507B6D">
      <w:pPr>
        <w:rPr>
          <w:rFonts w:ascii="Arial" w:hAnsi="Arial" w:cs="Arial"/>
          <w:sz w:val="20"/>
          <w:szCs w:val="20"/>
        </w:rPr>
      </w:pPr>
    </w:p>
    <w:p w14:paraId="07E693B6" w14:textId="77777777" w:rsidR="00833393" w:rsidRPr="0074272C" w:rsidRDefault="00833393" w:rsidP="00507B6D">
      <w:pPr>
        <w:rPr>
          <w:rFonts w:ascii="Arial" w:hAnsi="Arial" w:cs="Arial"/>
          <w:sz w:val="20"/>
          <w:szCs w:val="20"/>
        </w:rPr>
      </w:pPr>
    </w:p>
    <w:p w14:paraId="2FF58F73" w14:textId="77777777" w:rsidR="00833393" w:rsidRPr="0074272C" w:rsidRDefault="00833393" w:rsidP="00507B6D">
      <w:pPr>
        <w:rPr>
          <w:rFonts w:ascii="Arial" w:hAnsi="Arial" w:cs="Arial"/>
          <w:sz w:val="20"/>
          <w:szCs w:val="20"/>
        </w:rPr>
      </w:pPr>
    </w:p>
    <w:p w14:paraId="7A8CF609" w14:textId="543EAA2F" w:rsidR="00833393" w:rsidRPr="0074272C" w:rsidRDefault="00615521" w:rsidP="00507B6D">
      <w:pPr>
        <w:rPr>
          <w:rFonts w:ascii="Arial" w:hAnsi="Arial" w:cs="Arial"/>
          <w:sz w:val="20"/>
          <w:szCs w:val="20"/>
        </w:rPr>
      </w:pPr>
      <w:r w:rsidRPr="00615521">
        <w:rPr>
          <w:rFonts w:ascii="Arial" w:hAnsi="Arial" w:cs="Arial"/>
          <w:b/>
          <w:sz w:val="20"/>
          <w:szCs w:val="20"/>
        </w:rPr>
        <w:t>B.4</w:t>
      </w:r>
      <w:r>
        <w:rPr>
          <w:rFonts w:ascii="Arial" w:hAnsi="Arial" w:cs="Arial"/>
          <w:sz w:val="20"/>
          <w:szCs w:val="20"/>
        </w:rPr>
        <w:t xml:space="preserve"> </w:t>
      </w:r>
      <w:r w:rsidR="0035097A" w:rsidRPr="0074272C">
        <w:rPr>
          <w:rFonts w:ascii="Arial" w:hAnsi="Arial" w:cs="Arial"/>
          <w:sz w:val="20"/>
          <w:szCs w:val="20"/>
        </w:rPr>
        <w:t>Describe the processes you will use for development</w:t>
      </w:r>
      <w:r w:rsidR="003D112A" w:rsidRPr="0074272C">
        <w:rPr>
          <w:rFonts w:ascii="Arial" w:hAnsi="Arial" w:cs="Arial"/>
          <w:sz w:val="20"/>
          <w:szCs w:val="20"/>
        </w:rPr>
        <w:t>,</w:t>
      </w:r>
      <w:r w:rsidR="0035097A" w:rsidRPr="0074272C">
        <w:rPr>
          <w:rFonts w:ascii="Arial" w:hAnsi="Arial" w:cs="Arial"/>
          <w:sz w:val="20"/>
          <w:szCs w:val="20"/>
        </w:rPr>
        <w:t xml:space="preserve"> documentation</w:t>
      </w:r>
      <w:r w:rsidR="003D112A" w:rsidRPr="0074272C">
        <w:rPr>
          <w:rFonts w:ascii="Arial" w:hAnsi="Arial" w:cs="Arial"/>
          <w:sz w:val="20"/>
          <w:szCs w:val="20"/>
        </w:rPr>
        <w:t>,</w:t>
      </w:r>
      <w:r w:rsidR="0035097A" w:rsidRPr="0074272C">
        <w:rPr>
          <w:rFonts w:ascii="Arial" w:hAnsi="Arial" w:cs="Arial"/>
          <w:sz w:val="20"/>
          <w:szCs w:val="20"/>
        </w:rPr>
        <w:t xml:space="preserve"> and for maintaining and updating documentation for users of the software.</w:t>
      </w:r>
    </w:p>
    <w:p w14:paraId="0CC79E26" w14:textId="77777777" w:rsidR="00833393" w:rsidRPr="0074272C" w:rsidRDefault="00833393" w:rsidP="00507B6D">
      <w:pPr>
        <w:rPr>
          <w:rFonts w:ascii="Arial" w:hAnsi="Arial" w:cs="Arial"/>
          <w:sz w:val="20"/>
          <w:szCs w:val="20"/>
        </w:rPr>
      </w:pPr>
    </w:p>
    <w:p w14:paraId="610ADA6A" w14:textId="77777777" w:rsidR="00833393" w:rsidRPr="0074272C" w:rsidRDefault="00833393" w:rsidP="00507B6D">
      <w:pPr>
        <w:rPr>
          <w:rFonts w:ascii="Arial" w:hAnsi="Arial" w:cs="Arial"/>
          <w:sz w:val="20"/>
          <w:szCs w:val="20"/>
        </w:rPr>
      </w:pPr>
    </w:p>
    <w:p w14:paraId="786A00B3" w14:textId="77777777" w:rsidR="00833393" w:rsidRPr="0074272C" w:rsidRDefault="00833393" w:rsidP="00507B6D">
      <w:pPr>
        <w:rPr>
          <w:rFonts w:ascii="Arial" w:hAnsi="Arial" w:cs="Arial"/>
          <w:sz w:val="20"/>
          <w:szCs w:val="20"/>
        </w:rPr>
      </w:pPr>
    </w:p>
    <w:p w14:paraId="0DB07C98" w14:textId="0313B18F" w:rsidR="00833393" w:rsidRPr="0074272C" w:rsidRDefault="00615521" w:rsidP="00507B6D">
      <w:pPr>
        <w:rPr>
          <w:rFonts w:ascii="Arial" w:hAnsi="Arial" w:cs="Arial"/>
          <w:sz w:val="20"/>
          <w:szCs w:val="20"/>
        </w:rPr>
      </w:pPr>
      <w:r w:rsidRPr="00615521">
        <w:rPr>
          <w:rFonts w:ascii="Arial" w:hAnsi="Arial" w:cs="Arial"/>
          <w:b/>
          <w:sz w:val="20"/>
          <w:szCs w:val="20"/>
        </w:rPr>
        <w:t>B.5</w:t>
      </w:r>
      <w:r>
        <w:rPr>
          <w:rFonts w:ascii="Arial" w:hAnsi="Arial" w:cs="Arial"/>
          <w:sz w:val="20"/>
          <w:szCs w:val="20"/>
        </w:rPr>
        <w:t xml:space="preserve"> </w:t>
      </w:r>
      <w:r w:rsidR="0035097A" w:rsidRPr="0074272C">
        <w:rPr>
          <w:rFonts w:ascii="Arial" w:hAnsi="Arial" w:cs="Arial"/>
          <w:sz w:val="20"/>
          <w:szCs w:val="20"/>
        </w:rPr>
        <w:t>Provide the name</w:t>
      </w:r>
      <w:r w:rsidR="00BA5CD9" w:rsidRPr="0074272C">
        <w:rPr>
          <w:rFonts w:ascii="Arial" w:hAnsi="Arial" w:cs="Arial"/>
          <w:sz w:val="20"/>
          <w:szCs w:val="20"/>
        </w:rPr>
        <w:t>(s)</w:t>
      </w:r>
      <w:r w:rsidR="0035097A" w:rsidRPr="0074272C">
        <w:rPr>
          <w:rFonts w:ascii="Arial" w:hAnsi="Arial" w:cs="Arial"/>
          <w:sz w:val="20"/>
          <w:szCs w:val="20"/>
        </w:rPr>
        <w:t xml:space="preserve"> and URL(s) for examples of any previous software your organization has created.</w:t>
      </w:r>
    </w:p>
    <w:p w14:paraId="486421EF" w14:textId="77777777" w:rsidR="00833393" w:rsidRPr="0074272C" w:rsidRDefault="00833393" w:rsidP="00507B6D">
      <w:pPr>
        <w:rPr>
          <w:rFonts w:ascii="Arial" w:hAnsi="Arial" w:cs="Arial"/>
          <w:sz w:val="20"/>
          <w:szCs w:val="20"/>
        </w:rPr>
      </w:pPr>
    </w:p>
    <w:p w14:paraId="4476A4E4" w14:textId="77777777" w:rsidR="00833393" w:rsidRPr="0074272C" w:rsidRDefault="00833393" w:rsidP="00507B6D">
      <w:pPr>
        <w:rPr>
          <w:rFonts w:ascii="Arial" w:hAnsi="Arial" w:cs="Arial"/>
          <w:sz w:val="20"/>
          <w:szCs w:val="20"/>
        </w:rPr>
      </w:pPr>
    </w:p>
    <w:p w14:paraId="16A09B38" w14:textId="77777777" w:rsidR="00833393" w:rsidRPr="0074272C" w:rsidRDefault="00833393" w:rsidP="00507B6D">
      <w:pPr>
        <w:rPr>
          <w:rFonts w:ascii="Arial" w:hAnsi="Arial" w:cs="Arial"/>
          <w:sz w:val="20"/>
          <w:szCs w:val="20"/>
        </w:rPr>
      </w:pPr>
    </w:p>
    <w:p w14:paraId="2A6F6566" w14:textId="5D927B65" w:rsidR="00833393" w:rsidRPr="00DB12F9" w:rsidRDefault="00615521" w:rsidP="00507B6D">
      <w:pPr>
        <w:rPr>
          <w:rFonts w:ascii="Arial" w:hAnsi="Arial" w:cs="Arial"/>
          <w:b/>
          <w:sz w:val="20"/>
          <w:szCs w:val="20"/>
        </w:rPr>
      </w:pPr>
      <w:r w:rsidRPr="00615521">
        <w:rPr>
          <w:rFonts w:ascii="Arial" w:hAnsi="Arial" w:cs="Arial"/>
          <w:b/>
          <w:sz w:val="20"/>
          <w:szCs w:val="20"/>
        </w:rPr>
        <w:t xml:space="preserve">C. </w:t>
      </w:r>
      <w:r w:rsidR="0035097A" w:rsidRPr="00DB12F9">
        <w:rPr>
          <w:rFonts w:ascii="Arial" w:hAnsi="Arial" w:cs="Arial"/>
          <w:b/>
          <w:sz w:val="20"/>
          <w:szCs w:val="20"/>
        </w:rPr>
        <w:t>Access and Use</w:t>
      </w:r>
    </w:p>
    <w:p w14:paraId="0E91BA6C" w14:textId="77777777" w:rsidR="00833393" w:rsidRPr="0074272C" w:rsidRDefault="00833393" w:rsidP="00507B6D">
      <w:pPr>
        <w:rPr>
          <w:rFonts w:ascii="Arial" w:hAnsi="Arial" w:cs="Arial"/>
          <w:sz w:val="20"/>
          <w:szCs w:val="20"/>
        </w:rPr>
      </w:pPr>
    </w:p>
    <w:p w14:paraId="07A975D6" w14:textId="280FAEA8" w:rsidR="00833393" w:rsidRPr="0074272C" w:rsidRDefault="00615521" w:rsidP="00507B6D">
      <w:pPr>
        <w:rPr>
          <w:rFonts w:ascii="Arial" w:hAnsi="Arial" w:cs="Arial"/>
          <w:sz w:val="20"/>
          <w:szCs w:val="20"/>
        </w:rPr>
      </w:pPr>
      <w:r w:rsidRPr="00615521">
        <w:rPr>
          <w:rFonts w:ascii="Arial" w:hAnsi="Arial" w:cs="Arial"/>
          <w:b/>
          <w:sz w:val="20"/>
          <w:szCs w:val="20"/>
        </w:rPr>
        <w:t>C.1</w:t>
      </w:r>
      <w:r>
        <w:rPr>
          <w:rFonts w:ascii="Arial" w:hAnsi="Arial" w:cs="Arial"/>
          <w:b/>
          <w:sz w:val="20"/>
          <w:szCs w:val="20"/>
        </w:rPr>
        <w:t xml:space="preserve"> </w:t>
      </w:r>
      <w:r w:rsidR="0035097A" w:rsidRPr="0074272C">
        <w:rPr>
          <w:rFonts w:ascii="Arial" w:hAnsi="Arial" w:cs="Arial"/>
          <w:sz w:val="20"/>
          <w:szCs w:val="20"/>
        </w:rPr>
        <w:t>We expect applicants seeking federal funds for software to develop and release these products under open-source license</w:t>
      </w:r>
      <w:r w:rsidR="003F770E" w:rsidRPr="0074272C">
        <w:rPr>
          <w:rFonts w:ascii="Arial" w:hAnsi="Arial" w:cs="Arial"/>
          <w:sz w:val="20"/>
          <w:szCs w:val="20"/>
        </w:rPr>
        <w:t>s</w:t>
      </w:r>
      <w:r w:rsidR="0035097A" w:rsidRPr="0074272C">
        <w:rPr>
          <w:rFonts w:ascii="Arial" w:hAnsi="Arial" w:cs="Arial"/>
          <w:sz w:val="20"/>
          <w:szCs w:val="20"/>
        </w:rPr>
        <w:t xml:space="preserve"> to maximize access and promote reuse. What ownership rights will your organization assert over the software </w:t>
      </w:r>
      <w:r w:rsidR="003F770E" w:rsidRPr="0074272C">
        <w:rPr>
          <w:rFonts w:ascii="Arial" w:hAnsi="Arial" w:cs="Arial"/>
          <w:sz w:val="20"/>
          <w:szCs w:val="20"/>
        </w:rPr>
        <w:t xml:space="preserve">you intend to </w:t>
      </w:r>
      <w:r w:rsidR="0035097A" w:rsidRPr="0074272C">
        <w:rPr>
          <w:rFonts w:ascii="Arial" w:hAnsi="Arial" w:cs="Arial"/>
          <w:sz w:val="20"/>
          <w:szCs w:val="20"/>
        </w:rPr>
        <w:t>create, and what conditions will you impose on</w:t>
      </w:r>
      <w:r w:rsidR="003F770E" w:rsidRPr="0074272C">
        <w:rPr>
          <w:rFonts w:ascii="Arial" w:hAnsi="Arial" w:cs="Arial"/>
          <w:sz w:val="20"/>
          <w:szCs w:val="20"/>
        </w:rPr>
        <w:t xml:space="preserve"> its</w:t>
      </w:r>
      <w:r w:rsidR="0035097A" w:rsidRPr="0074272C">
        <w:rPr>
          <w:rFonts w:ascii="Arial" w:hAnsi="Arial" w:cs="Arial"/>
          <w:sz w:val="20"/>
          <w:szCs w:val="20"/>
        </w:rPr>
        <w:t xml:space="preserve"> access and use? Identify and explain the license under which you will release source code for the software you develop</w:t>
      </w:r>
      <w:r w:rsidR="00501C01">
        <w:rPr>
          <w:rFonts w:ascii="Arial" w:hAnsi="Arial" w:cs="Arial"/>
          <w:sz w:val="20"/>
          <w:szCs w:val="20"/>
        </w:rPr>
        <w:t xml:space="preserve"> </w:t>
      </w:r>
      <w:r w:rsidR="0035097A" w:rsidRPr="0074272C">
        <w:rPr>
          <w:rFonts w:ascii="Arial" w:hAnsi="Arial" w:cs="Arial"/>
          <w:sz w:val="20"/>
          <w:szCs w:val="20"/>
        </w:rPr>
        <w:t>(e.g., BSD, GNU, or MIT</w:t>
      </w:r>
      <w:r w:rsidR="003F770E" w:rsidRPr="0074272C">
        <w:rPr>
          <w:rFonts w:ascii="Arial" w:hAnsi="Arial" w:cs="Arial"/>
          <w:sz w:val="20"/>
          <w:szCs w:val="20"/>
        </w:rPr>
        <w:t xml:space="preserve"> </w:t>
      </w:r>
      <w:r w:rsidR="0035097A" w:rsidRPr="0074272C">
        <w:rPr>
          <w:rFonts w:ascii="Arial" w:hAnsi="Arial" w:cs="Arial"/>
          <w:sz w:val="20"/>
          <w:szCs w:val="20"/>
        </w:rPr>
        <w:t xml:space="preserve">software licenses). Explain </w:t>
      </w:r>
      <w:r w:rsidR="003F770E" w:rsidRPr="0074272C">
        <w:rPr>
          <w:rFonts w:ascii="Arial" w:hAnsi="Arial" w:cs="Arial"/>
          <w:sz w:val="20"/>
          <w:szCs w:val="20"/>
        </w:rPr>
        <w:t xml:space="preserve">and justify </w:t>
      </w:r>
      <w:r w:rsidR="0035097A" w:rsidRPr="0074272C">
        <w:rPr>
          <w:rFonts w:ascii="Arial" w:hAnsi="Arial" w:cs="Arial"/>
          <w:sz w:val="20"/>
          <w:szCs w:val="20"/>
        </w:rPr>
        <w:t xml:space="preserve">any prohibitive terms or conditions of use or access and </w:t>
      </w:r>
      <w:r w:rsidR="003F770E" w:rsidRPr="0074272C">
        <w:rPr>
          <w:rFonts w:ascii="Arial" w:hAnsi="Arial" w:cs="Arial"/>
          <w:sz w:val="20"/>
          <w:szCs w:val="20"/>
        </w:rPr>
        <w:t xml:space="preserve">detail </w:t>
      </w:r>
      <w:r w:rsidR="0035097A" w:rsidRPr="0074272C">
        <w:rPr>
          <w:rFonts w:ascii="Arial" w:hAnsi="Arial" w:cs="Arial"/>
          <w:sz w:val="20"/>
          <w:szCs w:val="20"/>
        </w:rPr>
        <w:t xml:space="preserve">how you will notify potential users </w:t>
      </w:r>
      <w:r w:rsidR="003F770E" w:rsidRPr="0074272C">
        <w:rPr>
          <w:rFonts w:ascii="Arial" w:hAnsi="Arial" w:cs="Arial"/>
          <w:sz w:val="20"/>
          <w:szCs w:val="20"/>
        </w:rPr>
        <w:t>about relevant terms and conditions</w:t>
      </w:r>
      <w:r w:rsidR="0035097A" w:rsidRPr="0074272C">
        <w:rPr>
          <w:rFonts w:ascii="Arial" w:hAnsi="Arial" w:cs="Arial"/>
          <w:sz w:val="20"/>
          <w:szCs w:val="20"/>
        </w:rPr>
        <w:t>.</w:t>
      </w:r>
    </w:p>
    <w:p w14:paraId="7DBB3DE3" w14:textId="516DFD42" w:rsidR="003F770E" w:rsidRPr="0074272C" w:rsidRDefault="003F770E" w:rsidP="00507B6D">
      <w:pPr>
        <w:rPr>
          <w:rFonts w:ascii="Arial" w:hAnsi="Arial" w:cs="Arial"/>
          <w:sz w:val="20"/>
          <w:szCs w:val="20"/>
        </w:rPr>
      </w:pPr>
    </w:p>
    <w:p w14:paraId="0CF5C223" w14:textId="77777777" w:rsidR="00833393" w:rsidRPr="0074272C" w:rsidRDefault="00833393" w:rsidP="00507B6D">
      <w:pPr>
        <w:rPr>
          <w:rFonts w:ascii="Arial" w:hAnsi="Arial" w:cs="Arial"/>
          <w:sz w:val="20"/>
          <w:szCs w:val="20"/>
        </w:rPr>
      </w:pPr>
    </w:p>
    <w:p w14:paraId="4B256632" w14:textId="77777777" w:rsidR="00833393" w:rsidRPr="0074272C" w:rsidRDefault="00833393" w:rsidP="00507B6D">
      <w:pPr>
        <w:rPr>
          <w:rFonts w:ascii="Arial" w:hAnsi="Arial" w:cs="Arial"/>
          <w:sz w:val="20"/>
          <w:szCs w:val="20"/>
        </w:rPr>
      </w:pPr>
    </w:p>
    <w:p w14:paraId="139FF9F3" w14:textId="174B0EFA" w:rsidR="00833393" w:rsidRPr="0074272C" w:rsidRDefault="00615521" w:rsidP="00507B6D">
      <w:pPr>
        <w:rPr>
          <w:rFonts w:ascii="Arial" w:hAnsi="Arial" w:cs="Arial"/>
          <w:sz w:val="20"/>
          <w:szCs w:val="20"/>
        </w:rPr>
      </w:pPr>
      <w:r w:rsidRPr="00615521">
        <w:rPr>
          <w:rFonts w:ascii="Arial" w:hAnsi="Arial" w:cs="Arial"/>
          <w:b/>
          <w:sz w:val="20"/>
          <w:szCs w:val="20"/>
        </w:rPr>
        <w:t>C.2</w:t>
      </w:r>
      <w:r>
        <w:rPr>
          <w:rFonts w:ascii="Arial" w:hAnsi="Arial" w:cs="Arial"/>
          <w:sz w:val="20"/>
          <w:szCs w:val="20"/>
        </w:rPr>
        <w:t xml:space="preserve"> </w:t>
      </w:r>
      <w:r w:rsidR="0035097A" w:rsidRPr="0074272C">
        <w:rPr>
          <w:rFonts w:ascii="Arial" w:hAnsi="Arial" w:cs="Arial"/>
          <w:sz w:val="20"/>
          <w:szCs w:val="20"/>
        </w:rPr>
        <w:t>Describe how you will make the software and source code available to the public and/or its intended users.</w:t>
      </w:r>
    </w:p>
    <w:p w14:paraId="7B449A51" w14:textId="77777777" w:rsidR="00833393" w:rsidRPr="0074272C" w:rsidRDefault="00833393" w:rsidP="00507B6D">
      <w:pPr>
        <w:rPr>
          <w:rFonts w:ascii="Arial" w:hAnsi="Arial" w:cs="Arial"/>
          <w:sz w:val="20"/>
          <w:szCs w:val="20"/>
        </w:rPr>
      </w:pPr>
    </w:p>
    <w:p w14:paraId="11E11ABA" w14:textId="77777777" w:rsidR="00833393" w:rsidRPr="0074272C" w:rsidRDefault="00833393" w:rsidP="00507B6D">
      <w:pPr>
        <w:rPr>
          <w:rFonts w:ascii="Arial" w:hAnsi="Arial" w:cs="Arial"/>
          <w:sz w:val="20"/>
          <w:szCs w:val="20"/>
        </w:rPr>
      </w:pPr>
    </w:p>
    <w:p w14:paraId="03CB0A72" w14:textId="77777777" w:rsidR="00833393" w:rsidRPr="0074272C" w:rsidRDefault="00833393" w:rsidP="00507B6D">
      <w:pPr>
        <w:rPr>
          <w:rFonts w:ascii="Arial" w:hAnsi="Arial" w:cs="Arial"/>
          <w:sz w:val="20"/>
          <w:szCs w:val="20"/>
        </w:rPr>
      </w:pPr>
    </w:p>
    <w:p w14:paraId="5E8EEDDA" w14:textId="6A99A874" w:rsidR="00833393" w:rsidRPr="0074272C" w:rsidRDefault="00615521" w:rsidP="00507B6D">
      <w:pPr>
        <w:rPr>
          <w:rFonts w:ascii="Arial" w:hAnsi="Arial" w:cs="Arial"/>
          <w:sz w:val="20"/>
          <w:szCs w:val="20"/>
        </w:rPr>
      </w:pPr>
      <w:r w:rsidRPr="00615521">
        <w:rPr>
          <w:rFonts w:ascii="Arial" w:hAnsi="Arial" w:cs="Arial"/>
          <w:b/>
          <w:sz w:val="20"/>
          <w:szCs w:val="20"/>
        </w:rPr>
        <w:t>C.3</w:t>
      </w:r>
      <w:r>
        <w:rPr>
          <w:rFonts w:ascii="Arial" w:hAnsi="Arial" w:cs="Arial"/>
          <w:sz w:val="20"/>
          <w:szCs w:val="20"/>
        </w:rPr>
        <w:t xml:space="preserve"> </w:t>
      </w:r>
      <w:r w:rsidR="0035097A" w:rsidRPr="0074272C">
        <w:rPr>
          <w:rFonts w:ascii="Arial" w:hAnsi="Arial" w:cs="Arial"/>
          <w:sz w:val="20"/>
          <w:szCs w:val="20"/>
        </w:rPr>
        <w:t>Identify where you will deposit</w:t>
      </w:r>
      <w:r w:rsidR="00E23DE0" w:rsidRPr="0074272C">
        <w:rPr>
          <w:rFonts w:ascii="Arial" w:hAnsi="Arial" w:cs="Arial"/>
          <w:sz w:val="20"/>
          <w:szCs w:val="20"/>
        </w:rPr>
        <w:t xml:space="preserve"> the</w:t>
      </w:r>
      <w:r w:rsidR="0035097A" w:rsidRPr="0074272C">
        <w:rPr>
          <w:rFonts w:ascii="Arial" w:hAnsi="Arial" w:cs="Arial"/>
          <w:sz w:val="20"/>
          <w:szCs w:val="20"/>
        </w:rPr>
        <w:t xml:space="preserve"> source code for the software </w:t>
      </w:r>
      <w:r w:rsidR="00E23DE0" w:rsidRPr="0074272C">
        <w:rPr>
          <w:rFonts w:ascii="Arial" w:hAnsi="Arial" w:cs="Arial"/>
          <w:sz w:val="20"/>
          <w:szCs w:val="20"/>
        </w:rPr>
        <w:t xml:space="preserve">you intend to </w:t>
      </w:r>
      <w:r w:rsidR="0035097A" w:rsidRPr="0074272C">
        <w:rPr>
          <w:rFonts w:ascii="Arial" w:hAnsi="Arial" w:cs="Arial"/>
          <w:sz w:val="20"/>
          <w:szCs w:val="20"/>
        </w:rPr>
        <w:t>develop:</w:t>
      </w:r>
    </w:p>
    <w:p w14:paraId="2C47B26B" w14:textId="77777777" w:rsidR="00833393" w:rsidRPr="0074272C" w:rsidRDefault="00833393" w:rsidP="00507B6D">
      <w:pPr>
        <w:rPr>
          <w:rFonts w:ascii="Arial" w:hAnsi="Arial" w:cs="Arial"/>
          <w:sz w:val="20"/>
          <w:szCs w:val="20"/>
        </w:rPr>
      </w:pPr>
    </w:p>
    <w:p w14:paraId="14D70984" w14:textId="77777777" w:rsidR="00615521" w:rsidRDefault="0035097A" w:rsidP="00507B6D">
      <w:pPr>
        <w:rPr>
          <w:rFonts w:ascii="Arial" w:hAnsi="Arial" w:cs="Arial"/>
          <w:sz w:val="20"/>
          <w:szCs w:val="20"/>
        </w:rPr>
      </w:pPr>
      <w:r w:rsidRPr="0074272C">
        <w:rPr>
          <w:rFonts w:ascii="Arial" w:hAnsi="Arial" w:cs="Arial"/>
          <w:sz w:val="20"/>
          <w:szCs w:val="20"/>
        </w:rPr>
        <w:t xml:space="preserve">Name of publicly accessible source code repository: </w:t>
      </w:r>
    </w:p>
    <w:p w14:paraId="1EE05F8A" w14:textId="77777777" w:rsidR="00615521" w:rsidRDefault="00615521" w:rsidP="00507B6D">
      <w:pPr>
        <w:rPr>
          <w:rFonts w:ascii="Arial" w:hAnsi="Arial" w:cs="Arial"/>
          <w:sz w:val="20"/>
          <w:szCs w:val="20"/>
        </w:rPr>
      </w:pPr>
    </w:p>
    <w:p w14:paraId="3A43C934" w14:textId="1894C899" w:rsidR="00833393" w:rsidRPr="0074272C" w:rsidRDefault="0035097A" w:rsidP="00507B6D">
      <w:pPr>
        <w:rPr>
          <w:rFonts w:ascii="Arial" w:hAnsi="Arial" w:cs="Arial"/>
          <w:sz w:val="20"/>
          <w:szCs w:val="20"/>
        </w:rPr>
      </w:pPr>
      <w:r w:rsidRPr="0074272C">
        <w:rPr>
          <w:rFonts w:ascii="Arial" w:hAnsi="Arial" w:cs="Arial"/>
          <w:sz w:val="20"/>
          <w:szCs w:val="20"/>
        </w:rPr>
        <w:t>URL:</w:t>
      </w:r>
    </w:p>
    <w:p w14:paraId="558A90ED" w14:textId="77777777" w:rsidR="00833393" w:rsidRPr="0074272C" w:rsidRDefault="00833393" w:rsidP="00507B6D">
      <w:pPr>
        <w:rPr>
          <w:rFonts w:ascii="Arial" w:hAnsi="Arial" w:cs="Arial"/>
          <w:sz w:val="20"/>
          <w:szCs w:val="20"/>
        </w:rPr>
      </w:pPr>
    </w:p>
    <w:p w14:paraId="3BF1F123" w14:textId="7082647D" w:rsidR="00833393" w:rsidRPr="00615521" w:rsidRDefault="0035097A" w:rsidP="00507B6D">
      <w:pPr>
        <w:rPr>
          <w:rFonts w:ascii="Arial" w:hAnsi="Arial" w:cs="Arial"/>
          <w:b/>
          <w:sz w:val="23"/>
          <w:szCs w:val="23"/>
        </w:rPr>
      </w:pPr>
      <w:r w:rsidRPr="00615521">
        <w:rPr>
          <w:rFonts w:ascii="Arial" w:hAnsi="Arial" w:cs="Arial"/>
          <w:b/>
          <w:sz w:val="23"/>
          <w:szCs w:val="23"/>
        </w:rPr>
        <w:t>Part IV</w:t>
      </w:r>
      <w:r w:rsidR="00861C77" w:rsidRPr="00615521">
        <w:rPr>
          <w:rFonts w:ascii="Arial" w:hAnsi="Arial" w:cs="Arial"/>
          <w:b/>
          <w:sz w:val="23"/>
          <w:szCs w:val="23"/>
        </w:rPr>
        <w:t>:</w:t>
      </w:r>
      <w:r w:rsidRPr="00615521">
        <w:rPr>
          <w:rFonts w:ascii="Arial" w:hAnsi="Arial" w:cs="Arial"/>
          <w:b/>
          <w:sz w:val="23"/>
          <w:szCs w:val="23"/>
        </w:rPr>
        <w:t xml:space="preserve"> Projects Creating Dataset</w:t>
      </w:r>
      <w:r w:rsidR="00861C77" w:rsidRPr="00615521">
        <w:rPr>
          <w:rFonts w:ascii="Arial" w:hAnsi="Arial" w:cs="Arial"/>
          <w:b/>
          <w:sz w:val="23"/>
          <w:szCs w:val="23"/>
        </w:rPr>
        <w:t>s</w:t>
      </w:r>
    </w:p>
    <w:p w14:paraId="3E981862" w14:textId="104B1832" w:rsidR="00833393" w:rsidRPr="0074272C" w:rsidRDefault="00861C77" w:rsidP="00DB12F9">
      <w:r w:rsidRPr="00615521">
        <w:rPr>
          <w:rFonts w:ascii="Arial" w:hAnsi="Arial" w:cs="Arial"/>
          <w:b/>
          <w:sz w:val="20"/>
          <w:szCs w:val="20"/>
        </w:rPr>
        <w:t>A.1</w:t>
      </w:r>
      <w:r w:rsidRPr="0074272C">
        <w:rPr>
          <w:rFonts w:ascii="Arial" w:hAnsi="Arial" w:cs="Arial"/>
          <w:sz w:val="20"/>
          <w:szCs w:val="20"/>
        </w:rPr>
        <w:t xml:space="preserve"> </w:t>
      </w:r>
      <w:r w:rsidR="00974ECF" w:rsidRPr="0074272C">
        <w:rPr>
          <w:rFonts w:ascii="Arial" w:hAnsi="Arial" w:cs="Arial"/>
          <w:sz w:val="20"/>
          <w:szCs w:val="20"/>
        </w:rPr>
        <w:t>Identify the type of data you plan to collect or generate, and the purpose or intended use to which you expect it to be put. Describe the method(s) you will use and the approximate dates or intervals at which you will collect or generate it.</w:t>
      </w:r>
    </w:p>
    <w:p w14:paraId="6BEC3932" w14:textId="77777777" w:rsidR="00833393" w:rsidRPr="0074272C" w:rsidRDefault="00833393" w:rsidP="00507B6D">
      <w:pPr>
        <w:rPr>
          <w:rFonts w:ascii="Arial" w:hAnsi="Arial" w:cs="Arial"/>
          <w:sz w:val="20"/>
          <w:szCs w:val="20"/>
        </w:rPr>
      </w:pPr>
    </w:p>
    <w:p w14:paraId="605B2BF2" w14:textId="77777777" w:rsidR="00833393" w:rsidRPr="0074272C" w:rsidRDefault="00833393" w:rsidP="00507B6D">
      <w:pPr>
        <w:rPr>
          <w:rFonts w:ascii="Arial" w:hAnsi="Arial" w:cs="Arial"/>
          <w:sz w:val="20"/>
          <w:szCs w:val="20"/>
        </w:rPr>
      </w:pPr>
    </w:p>
    <w:p w14:paraId="5700C6E9" w14:textId="77777777" w:rsidR="00833393" w:rsidRPr="00DB12F9" w:rsidRDefault="00833393" w:rsidP="00507B6D">
      <w:pPr>
        <w:rPr>
          <w:rFonts w:ascii="Arial" w:hAnsi="Arial" w:cs="Arial"/>
          <w:sz w:val="20"/>
          <w:szCs w:val="20"/>
        </w:rPr>
      </w:pPr>
    </w:p>
    <w:p w14:paraId="53DBAB4A" w14:textId="68B15FA4" w:rsidR="00833393" w:rsidRPr="0074272C" w:rsidRDefault="00615521" w:rsidP="00DB12F9">
      <w:r w:rsidRPr="00615521">
        <w:rPr>
          <w:rFonts w:ascii="Arial" w:hAnsi="Arial" w:cs="Arial"/>
          <w:b/>
          <w:sz w:val="20"/>
          <w:szCs w:val="20"/>
        </w:rPr>
        <w:t>A.2</w:t>
      </w:r>
      <w:r w:rsidR="00861C77" w:rsidRPr="0074272C">
        <w:rPr>
          <w:rFonts w:ascii="Arial" w:hAnsi="Arial" w:cs="Arial"/>
          <w:sz w:val="20"/>
          <w:szCs w:val="20"/>
        </w:rPr>
        <w:t xml:space="preserve"> </w:t>
      </w:r>
      <w:r w:rsidR="0035097A" w:rsidRPr="0074272C">
        <w:rPr>
          <w:rFonts w:ascii="Arial" w:hAnsi="Arial" w:cs="Arial"/>
          <w:sz w:val="20"/>
          <w:szCs w:val="20"/>
        </w:rPr>
        <w:t>Does the proposed data collection or research activity require approval by any internal review panel or institutional review board (IRB)? If so, has the proposed research activity been approved? If not, what is your plan for securing approval?</w:t>
      </w:r>
    </w:p>
    <w:p w14:paraId="2D471D23" w14:textId="3113D9D3" w:rsidR="00833393" w:rsidRDefault="00833393" w:rsidP="00507B6D">
      <w:pPr>
        <w:rPr>
          <w:rFonts w:ascii="Arial" w:hAnsi="Arial" w:cs="Arial"/>
          <w:sz w:val="20"/>
          <w:szCs w:val="20"/>
        </w:rPr>
      </w:pPr>
    </w:p>
    <w:p w14:paraId="373A4A1C" w14:textId="77777777" w:rsidR="00507B6D" w:rsidRDefault="00507B6D" w:rsidP="00507B6D">
      <w:pPr>
        <w:rPr>
          <w:rFonts w:ascii="Arial" w:hAnsi="Arial" w:cs="Arial"/>
          <w:sz w:val="20"/>
          <w:szCs w:val="20"/>
        </w:rPr>
      </w:pPr>
    </w:p>
    <w:p w14:paraId="1C3586BB" w14:textId="77777777" w:rsidR="00833393" w:rsidRPr="00DB12F9" w:rsidRDefault="00833393" w:rsidP="00507B6D">
      <w:pPr>
        <w:rPr>
          <w:rFonts w:ascii="Arial" w:hAnsi="Arial" w:cs="Arial"/>
          <w:sz w:val="20"/>
          <w:szCs w:val="20"/>
        </w:rPr>
      </w:pPr>
    </w:p>
    <w:p w14:paraId="7CC22AC8" w14:textId="176E87B9" w:rsidR="00833393" w:rsidRPr="0074272C" w:rsidRDefault="00974ECF" w:rsidP="00DB12F9">
      <w:r w:rsidRPr="00615521">
        <w:rPr>
          <w:rFonts w:ascii="Arial" w:hAnsi="Arial" w:cs="Arial"/>
          <w:b/>
          <w:sz w:val="20"/>
          <w:szCs w:val="20"/>
        </w:rPr>
        <w:t>A.3</w:t>
      </w:r>
      <w:r w:rsidRPr="0074272C">
        <w:rPr>
          <w:rFonts w:ascii="Arial" w:hAnsi="Arial" w:cs="Arial"/>
          <w:sz w:val="20"/>
          <w:szCs w:val="20"/>
        </w:rPr>
        <w:t xml:space="preserve"> </w:t>
      </w:r>
      <w:r w:rsidR="0035097A" w:rsidRPr="0074272C">
        <w:rPr>
          <w:rFonts w:ascii="Arial" w:hAnsi="Arial" w:cs="Arial"/>
          <w:sz w:val="20"/>
          <w:szCs w:val="20"/>
        </w:rPr>
        <w:t>Will you collect any personally identifiable information (PII), confidential information (e.g., trade secrets), or</w:t>
      </w:r>
      <w:r w:rsidR="00507B6D">
        <w:rPr>
          <w:rFonts w:ascii="Arial" w:hAnsi="Arial" w:cs="Arial"/>
          <w:sz w:val="20"/>
          <w:szCs w:val="20"/>
        </w:rPr>
        <w:t xml:space="preserve"> proprietary information</w:t>
      </w:r>
      <w:r w:rsidR="0035097A" w:rsidRPr="0074272C">
        <w:rPr>
          <w:rFonts w:ascii="Arial" w:hAnsi="Arial" w:cs="Arial"/>
          <w:sz w:val="20"/>
          <w:szCs w:val="20"/>
        </w:rPr>
        <w:t>? If so, detail the specific steps you will take to protect such information while you prepare the</w:t>
      </w:r>
      <w:r w:rsidR="00507B6D">
        <w:rPr>
          <w:rFonts w:ascii="Arial" w:hAnsi="Arial" w:cs="Arial"/>
          <w:sz w:val="20"/>
          <w:szCs w:val="20"/>
        </w:rPr>
        <w:t xml:space="preserve"> data</w:t>
      </w:r>
      <w:r w:rsidRPr="0074272C">
        <w:rPr>
          <w:rFonts w:ascii="Arial" w:hAnsi="Arial" w:cs="Arial"/>
          <w:sz w:val="20"/>
          <w:szCs w:val="20"/>
        </w:rPr>
        <w:t xml:space="preserve"> </w:t>
      </w:r>
      <w:r w:rsidR="0035097A" w:rsidRPr="0074272C">
        <w:rPr>
          <w:rFonts w:ascii="Arial" w:hAnsi="Arial" w:cs="Arial"/>
          <w:sz w:val="20"/>
          <w:szCs w:val="20"/>
        </w:rPr>
        <w:t>files for public release (e.g., data anonymization, data suppression PII, or synthetic data).</w:t>
      </w:r>
    </w:p>
    <w:p w14:paraId="3FF02787" w14:textId="77777777" w:rsidR="00833393" w:rsidRPr="0074272C" w:rsidRDefault="00833393" w:rsidP="00507B6D">
      <w:pPr>
        <w:rPr>
          <w:rFonts w:ascii="Arial" w:hAnsi="Arial" w:cs="Arial"/>
          <w:sz w:val="20"/>
          <w:szCs w:val="20"/>
        </w:rPr>
      </w:pPr>
    </w:p>
    <w:p w14:paraId="7B293D08" w14:textId="77777777" w:rsidR="00833393" w:rsidRPr="0074272C" w:rsidRDefault="00833393" w:rsidP="00507B6D">
      <w:pPr>
        <w:rPr>
          <w:rFonts w:ascii="Arial" w:hAnsi="Arial" w:cs="Arial"/>
          <w:sz w:val="20"/>
          <w:szCs w:val="20"/>
        </w:rPr>
      </w:pPr>
    </w:p>
    <w:p w14:paraId="67184C0D" w14:textId="77777777" w:rsidR="00833393" w:rsidRPr="00DB12F9" w:rsidRDefault="00833393" w:rsidP="00507B6D">
      <w:pPr>
        <w:rPr>
          <w:rFonts w:ascii="Arial" w:hAnsi="Arial" w:cs="Arial"/>
          <w:sz w:val="20"/>
          <w:szCs w:val="20"/>
        </w:rPr>
      </w:pPr>
    </w:p>
    <w:p w14:paraId="3D63AFA6" w14:textId="661745F2" w:rsidR="00833393" w:rsidRPr="0074272C" w:rsidRDefault="00974ECF" w:rsidP="0087722A">
      <w:r w:rsidRPr="00615521">
        <w:rPr>
          <w:rFonts w:ascii="Arial" w:hAnsi="Arial" w:cs="Arial"/>
          <w:b/>
          <w:sz w:val="20"/>
          <w:szCs w:val="20"/>
        </w:rPr>
        <w:t>A.4</w:t>
      </w:r>
      <w:r w:rsidRPr="0074272C">
        <w:rPr>
          <w:rFonts w:ascii="Arial" w:hAnsi="Arial" w:cs="Arial"/>
          <w:sz w:val="20"/>
          <w:szCs w:val="20"/>
        </w:rPr>
        <w:t xml:space="preserve"> </w:t>
      </w:r>
      <w:r w:rsidR="0035097A" w:rsidRPr="0074272C">
        <w:rPr>
          <w:rFonts w:ascii="Arial" w:hAnsi="Arial" w:cs="Arial"/>
          <w:sz w:val="20"/>
          <w:szCs w:val="20"/>
        </w:rPr>
        <w:t>If you will collect additional documentation</w:t>
      </w:r>
      <w:r w:rsidRPr="0074272C">
        <w:rPr>
          <w:rFonts w:ascii="Arial" w:hAnsi="Arial" w:cs="Arial"/>
          <w:sz w:val="20"/>
          <w:szCs w:val="20"/>
        </w:rPr>
        <w:t>,</w:t>
      </w:r>
      <w:r w:rsidR="0035097A" w:rsidRPr="0074272C">
        <w:rPr>
          <w:rFonts w:ascii="Arial" w:hAnsi="Arial" w:cs="Arial"/>
          <w:sz w:val="20"/>
          <w:szCs w:val="20"/>
        </w:rPr>
        <w:t xml:space="preserve"> such as consent agreements</w:t>
      </w:r>
      <w:r w:rsidRPr="0074272C">
        <w:rPr>
          <w:rFonts w:ascii="Arial" w:hAnsi="Arial" w:cs="Arial"/>
          <w:sz w:val="20"/>
          <w:szCs w:val="20"/>
        </w:rPr>
        <w:t>,</w:t>
      </w:r>
      <w:r w:rsidR="0035097A" w:rsidRPr="0074272C">
        <w:rPr>
          <w:rFonts w:ascii="Arial" w:hAnsi="Arial" w:cs="Arial"/>
          <w:sz w:val="20"/>
          <w:szCs w:val="20"/>
        </w:rPr>
        <w:t xml:space="preserve"> along with the data, describe plans for</w:t>
      </w:r>
      <w:r w:rsidRPr="0074272C">
        <w:rPr>
          <w:rFonts w:ascii="Arial" w:hAnsi="Arial" w:cs="Arial"/>
          <w:sz w:val="20"/>
          <w:szCs w:val="20"/>
        </w:rPr>
        <w:t xml:space="preserve"> </w:t>
      </w:r>
      <w:r w:rsidR="0035097A" w:rsidRPr="0074272C">
        <w:rPr>
          <w:rFonts w:ascii="Arial" w:hAnsi="Arial" w:cs="Arial"/>
          <w:sz w:val="20"/>
          <w:szCs w:val="20"/>
        </w:rPr>
        <w:t>preserving the documentation and ensuring that its relationship to the collected data is maintained.</w:t>
      </w:r>
    </w:p>
    <w:p w14:paraId="3456553D" w14:textId="77777777" w:rsidR="00833393" w:rsidRPr="0074272C" w:rsidRDefault="00833393" w:rsidP="00507B6D">
      <w:pPr>
        <w:rPr>
          <w:rFonts w:ascii="Arial" w:hAnsi="Arial" w:cs="Arial"/>
          <w:sz w:val="20"/>
          <w:szCs w:val="20"/>
        </w:rPr>
      </w:pPr>
    </w:p>
    <w:p w14:paraId="6F10C825" w14:textId="77777777" w:rsidR="00833393" w:rsidRPr="0074272C" w:rsidRDefault="00833393" w:rsidP="00507B6D">
      <w:pPr>
        <w:rPr>
          <w:rFonts w:ascii="Arial" w:hAnsi="Arial" w:cs="Arial"/>
          <w:sz w:val="20"/>
          <w:szCs w:val="20"/>
        </w:rPr>
      </w:pPr>
    </w:p>
    <w:p w14:paraId="71DB1C1D" w14:textId="77777777" w:rsidR="00833393" w:rsidRPr="0074272C" w:rsidRDefault="00833393" w:rsidP="00507B6D">
      <w:pPr>
        <w:rPr>
          <w:rFonts w:ascii="Arial" w:hAnsi="Arial" w:cs="Arial"/>
          <w:sz w:val="20"/>
          <w:szCs w:val="20"/>
        </w:rPr>
      </w:pPr>
    </w:p>
    <w:p w14:paraId="557E4B81" w14:textId="7021D8D8" w:rsidR="00833393" w:rsidRPr="0074272C" w:rsidRDefault="00974ECF" w:rsidP="00DB12F9">
      <w:r w:rsidRPr="00615521">
        <w:rPr>
          <w:rFonts w:ascii="Arial" w:hAnsi="Arial" w:cs="Arial"/>
          <w:b/>
          <w:sz w:val="20"/>
          <w:szCs w:val="20"/>
        </w:rPr>
        <w:t>A.5</w:t>
      </w:r>
      <w:r w:rsidRPr="0074272C">
        <w:rPr>
          <w:rFonts w:ascii="Arial" w:hAnsi="Arial" w:cs="Arial"/>
          <w:sz w:val="20"/>
          <w:szCs w:val="20"/>
        </w:rPr>
        <w:t xml:space="preserve"> </w:t>
      </w:r>
      <w:r w:rsidR="0035097A" w:rsidRPr="0074272C">
        <w:rPr>
          <w:rFonts w:ascii="Arial" w:hAnsi="Arial" w:cs="Arial"/>
          <w:sz w:val="20"/>
          <w:szCs w:val="20"/>
        </w:rPr>
        <w:t xml:space="preserve">What </w:t>
      </w:r>
      <w:r w:rsidRPr="0074272C">
        <w:rPr>
          <w:rFonts w:ascii="Arial" w:hAnsi="Arial" w:cs="Arial"/>
          <w:sz w:val="20"/>
          <w:szCs w:val="20"/>
        </w:rPr>
        <w:t xml:space="preserve">methods </w:t>
      </w:r>
      <w:r w:rsidR="0035097A" w:rsidRPr="0074272C">
        <w:rPr>
          <w:rFonts w:ascii="Arial" w:hAnsi="Arial" w:cs="Arial"/>
          <w:sz w:val="20"/>
          <w:szCs w:val="20"/>
        </w:rPr>
        <w:t>will you use to collect or generate the data? Provide details about any technical requirements or dependencies that would be necessary for understanding, retrieving, displaying, or processing the dataset(s).</w:t>
      </w:r>
    </w:p>
    <w:p w14:paraId="69237199" w14:textId="77777777" w:rsidR="00833393" w:rsidRPr="0074272C" w:rsidRDefault="00833393" w:rsidP="00507B6D">
      <w:pPr>
        <w:rPr>
          <w:rFonts w:ascii="Arial" w:hAnsi="Arial" w:cs="Arial"/>
          <w:sz w:val="20"/>
          <w:szCs w:val="20"/>
        </w:rPr>
      </w:pPr>
    </w:p>
    <w:p w14:paraId="0FC9DD57" w14:textId="77777777" w:rsidR="00833393" w:rsidRPr="0074272C" w:rsidRDefault="00833393" w:rsidP="00507B6D">
      <w:pPr>
        <w:rPr>
          <w:rFonts w:ascii="Arial" w:hAnsi="Arial" w:cs="Arial"/>
          <w:sz w:val="20"/>
          <w:szCs w:val="20"/>
        </w:rPr>
      </w:pPr>
    </w:p>
    <w:p w14:paraId="4E3D1584" w14:textId="77777777" w:rsidR="00833393" w:rsidRPr="0074272C" w:rsidRDefault="00833393" w:rsidP="00507B6D">
      <w:pPr>
        <w:rPr>
          <w:rFonts w:ascii="Arial" w:hAnsi="Arial" w:cs="Arial"/>
          <w:sz w:val="20"/>
          <w:szCs w:val="20"/>
        </w:rPr>
      </w:pPr>
    </w:p>
    <w:p w14:paraId="282606DC" w14:textId="331491F1" w:rsidR="00833393" w:rsidRPr="0074272C" w:rsidRDefault="00974ECF" w:rsidP="00DB12F9">
      <w:r w:rsidRPr="00615521">
        <w:rPr>
          <w:rFonts w:ascii="Arial" w:hAnsi="Arial" w:cs="Arial"/>
          <w:b/>
          <w:sz w:val="20"/>
          <w:szCs w:val="20"/>
        </w:rPr>
        <w:t>A.6</w:t>
      </w:r>
      <w:r w:rsidRPr="0074272C">
        <w:rPr>
          <w:rFonts w:ascii="Arial" w:hAnsi="Arial" w:cs="Arial"/>
          <w:sz w:val="20"/>
          <w:szCs w:val="20"/>
        </w:rPr>
        <w:t xml:space="preserve"> </w:t>
      </w:r>
      <w:r w:rsidR="0035097A" w:rsidRPr="0074272C">
        <w:rPr>
          <w:rFonts w:ascii="Arial" w:hAnsi="Arial" w:cs="Arial"/>
          <w:sz w:val="20"/>
          <w:szCs w:val="20"/>
        </w:rPr>
        <w:t>What documentation (e.g., data documentation, codebooks) will you capture or create along with the dataset(s)? Where will the documentation be stored and in what format(s)? How will you permanently associate and manage the documentation with the dataset(s) it describes?</w:t>
      </w:r>
    </w:p>
    <w:p w14:paraId="55E1E4AC" w14:textId="77777777" w:rsidR="00833393" w:rsidRPr="0074272C" w:rsidRDefault="00833393" w:rsidP="00507B6D">
      <w:pPr>
        <w:rPr>
          <w:rFonts w:ascii="Arial" w:hAnsi="Arial" w:cs="Arial"/>
          <w:sz w:val="20"/>
          <w:szCs w:val="20"/>
        </w:rPr>
      </w:pPr>
    </w:p>
    <w:p w14:paraId="560E8C43" w14:textId="77777777" w:rsidR="00833393" w:rsidRPr="0074272C" w:rsidRDefault="00833393" w:rsidP="00507B6D">
      <w:pPr>
        <w:rPr>
          <w:rFonts w:ascii="Arial" w:hAnsi="Arial" w:cs="Arial"/>
          <w:sz w:val="20"/>
          <w:szCs w:val="20"/>
        </w:rPr>
      </w:pPr>
    </w:p>
    <w:p w14:paraId="28A0A6F4" w14:textId="77777777" w:rsidR="00833393" w:rsidRPr="0074272C" w:rsidRDefault="00833393" w:rsidP="00507B6D">
      <w:pPr>
        <w:rPr>
          <w:rFonts w:ascii="Arial" w:hAnsi="Arial" w:cs="Arial"/>
          <w:sz w:val="20"/>
          <w:szCs w:val="20"/>
        </w:rPr>
      </w:pPr>
    </w:p>
    <w:p w14:paraId="36319DF5" w14:textId="372FA91C" w:rsidR="00833393" w:rsidRPr="0074272C" w:rsidRDefault="00974ECF" w:rsidP="00DB12F9">
      <w:r w:rsidRPr="00615521">
        <w:rPr>
          <w:rFonts w:ascii="Arial" w:hAnsi="Arial" w:cs="Arial"/>
          <w:b/>
          <w:sz w:val="20"/>
          <w:szCs w:val="20"/>
        </w:rPr>
        <w:t>A.7</w:t>
      </w:r>
      <w:r w:rsidRPr="0074272C">
        <w:rPr>
          <w:rFonts w:ascii="Arial" w:hAnsi="Arial" w:cs="Arial"/>
          <w:sz w:val="20"/>
          <w:szCs w:val="20"/>
        </w:rPr>
        <w:t xml:space="preserve"> </w:t>
      </w:r>
      <w:r w:rsidR="0035097A" w:rsidRPr="0074272C">
        <w:rPr>
          <w:rFonts w:ascii="Arial" w:hAnsi="Arial" w:cs="Arial"/>
          <w:sz w:val="20"/>
          <w:szCs w:val="20"/>
        </w:rPr>
        <w:t xml:space="preserve">What is </w:t>
      </w:r>
      <w:r w:rsidRPr="0074272C">
        <w:rPr>
          <w:rFonts w:ascii="Arial" w:hAnsi="Arial" w:cs="Arial"/>
          <w:sz w:val="20"/>
          <w:szCs w:val="20"/>
        </w:rPr>
        <w:t xml:space="preserve">your </w:t>
      </w:r>
      <w:r w:rsidR="0035097A" w:rsidRPr="0074272C">
        <w:rPr>
          <w:rFonts w:ascii="Arial" w:hAnsi="Arial" w:cs="Arial"/>
          <w:sz w:val="20"/>
          <w:szCs w:val="20"/>
        </w:rPr>
        <w:t>plan for archiving, managing, and disseminating data after the completion of the award-funded project?</w:t>
      </w:r>
    </w:p>
    <w:p w14:paraId="28858623" w14:textId="77777777" w:rsidR="00833393" w:rsidRPr="0074272C" w:rsidRDefault="00833393" w:rsidP="00507B6D">
      <w:pPr>
        <w:rPr>
          <w:rFonts w:ascii="Arial" w:hAnsi="Arial" w:cs="Arial"/>
          <w:sz w:val="20"/>
          <w:szCs w:val="20"/>
        </w:rPr>
      </w:pPr>
    </w:p>
    <w:p w14:paraId="2577C728" w14:textId="77777777" w:rsidR="00833393" w:rsidRPr="0074272C" w:rsidRDefault="00833393" w:rsidP="00507B6D">
      <w:pPr>
        <w:rPr>
          <w:rFonts w:ascii="Arial" w:hAnsi="Arial" w:cs="Arial"/>
          <w:sz w:val="20"/>
          <w:szCs w:val="20"/>
        </w:rPr>
      </w:pPr>
    </w:p>
    <w:p w14:paraId="0A9B977F" w14:textId="77777777" w:rsidR="00833393" w:rsidRPr="00DB12F9" w:rsidRDefault="00833393" w:rsidP="00507B6D">
      <w:pPr>
        <w:rPr>
          <w:rFonts w:ascii="Arial" w:hAnsi="Arial" w:cs="Arial"/>
          <w:sz w:val="20"/>
          <w:szCs w:val="20"/>
        </w:rPr>
      </w:pPr>
    </w:p>
    <w:p w14:paraId="77AF03E5" w14:textId="148A8281" w:rsidR="00615521" w:rsidRDefault="00974ECF" w:rsidP="00DB12F9">
      <w:r w:rsidRPr="00615521">
        <w:rPr>
          <w:rFonts w:ascii="Arial" w:hAnsi="Arial" w:cs="Arial"/>
          <w:b/>
          <w:sz w:val="20"/>
          <w:szCs w:val="20"/>
        </w:rPr>
        <w:t>A.8</w:t>
      </w:r>
      <w:r w:rsidRPr="0074272C">
        <w:rPr>
          <w:rFonts w:ascii="Arial" w:hAnsi="Arial" w:cs="Arial"/>
          <w:sz w:val="20"/>
          <w:szCs w:val="20"/>
        </w:rPr>
        <w:t xml:space="preserve"> </w:t>
      </w:r>
      <w:r w:rsidR="0035097A" w:rsidRPr="0074272C">
        <w:rPr>
          <w:rFonts w:ascii="Arial" w:hAnsi="Arial" w:cs="Arial"/>
          <w:sz w:val="20"/>
          <w:szCs w:val="20"/>
        </w:rPr>
        <w:t xml:space="preserve">Identify where you will deposit </w:t>
      </w:r>
      <w:r w:rsidRPr="0074272C">
        <w:rPr>
          <w:rFonts w:ascii="Arial" w:hAnsi="Arial" w:cs="Arial"/>
          <w:sz w:val="20"/>
          <w:szCs w:val="20"/>
        </w:rPr>
        <w:t xml:space="preserve">the </w:t>
      </w:r>
      <w:r w:rsidR="0035097A" w:rsidRPr="0074272C">
        <w:rPr>
          <w:rFonts w:ascii="Arial" w:hAnsi="Arial" w:cs="Arial"/>
          <w:sz w:val="20"/>
          <w:szCs w:val="20"/>
        </w:rPr>
        <w:t xml:space="preserve">dataset(s): </w:t>
      </w:r>
    </w:p>
    <w:p w14:paraId="14C5AB3F" w14:textId="77777777" w:rsidR="00507B6D" w:rsidRDefault="00507B6D" w:rsidP="00507B6D">
      <w:pPr>
        <w:rPr>
          <w:rFonts w:ascii="Arial" w:hAnsi="Arial" w:cs="Arial"/>
          <w:sz w:val="20"/>
          <w:szCs w:val="20"/>
        </w:rPr>
      </w:pPr>
    </w:p>
    <w:p w14:paraId="0E0F8E13" w14:textId="103568EC" w:rsidR="00833393" w:rsidRDefault="0035097A" w:rsidP="00507B6D">
      <w:pPr>
        <w:rPr>
          <w:rFonts w:ascii="Arial" w:hAnsi="Arial" w:cs="Arial"/>
          <w:sz w:val="20"/>
          <w:szCs w:val="20"/>
        </w:rPr>
      </w:pPr>
      <w:r w:rsidRPr="0074272C">
        <w:rPr>
          <w:rFonts w:ascii="Arial" w:hAnsi="Arial" w:cs="Arial"/>
          <w:sz w:val="20"/>
          <w:szCs w:val="20"/>
        </w:rPr>
        <w:t>Name of repository:</w:t>
      </w:r>
    </w:p>
    <w:p w14:paraId="5E23BA26" w14:textId="77777777" w:rsidR="00615521" w:rsidRPr="0074272C" w:rsidRDefault="00615521" w:rsidP="00507B6D">
      <w:pPr>
        <w:rPr>
          <w:rFonts w:ascii="Arial" w:hAnsi="Arial" w:cs="Arial"/>
          <w:sz w:val="20"/>
          <w:szCs w:val="20"/>
        </w:rPr>
      </w:pPr>
    </w:p>
    <w:p w14:paraId="05CA2574" w14:textId="77777777" w:rsidR="00833393" w:rsidRPr="0074272C" w:rsidRDefault="0035097A" w:rsidP="00507B6D">
      <w:pPr>
        <w:rPr>
          <w:rFonts w:ascii="Arial" w:hAnsi="Arial" w:cs="Arial"/>
          <w:sz w:val="20"/>
          <w:szCs w:val="20"/>
        </w:rPr>
      </w:pPr>
      <w:r w:rsidRPr="0074272C">
        <w:rPr>
          <w:rFonts w:ascii="Arial" w:hAnsi="Arial" w:cs="Arial"/>
          <w:sz w:val="20"/>
          <w:szCs w:val="20"/>
        </w:rPr>
        <w:t>URL:</w:t>
      </w:r>
    </w:p>
    <w:p w14:paraId="370B8F9C" w14:textId="77777777" w:rsidR="00833393" w:rsidRPr="0074272C" w:rsidRDefault="00833393" w:rsidP="00507B6D">
      <w:pPr>
        <w:rPr>
          <w:rFonts w:ascii="Arial" w:hAnsi="Arial" w:cs="Arial"/>
          <w:sz w:val="20"/>
          <w:szCs w:val="20"/>
        </w:rPr>
      </w:pPr>
    </w:p>
    <w:p w14:paraId="420BBBF8" w14:textId="3EC9FDB8" w:rsidR="0035097A" w:rsidRPr="0074272C" w:rsidRDefault="00974ECF" w:rsidP="00507B6D">
      <w:pPr>
        <w:rPr>
          <w:rFonts w:ascii="Arial" w:hAnsi="Arial" w:cs="Arial"/>
          <w:sz w:val="20"/>
          <w:szCs w:val="20"/>
        </w:rPr>
      </w:pPr>
      <w:r w:rsidRPr="00615521">
        <w:rPr>
          <w:rFonts w:ascii="Arial" w:hAnsi="Arial" w:cs="Arial"/>
          <w:b/>
          <w:sz w:val="20"/>
          <w:szCs w:val="20"/>
        </w:rPr>
        <w:t>A.9</w:t>
      </w:r>
      <w:r w:rsidRPr="0074272C">
        <w:rPr>
          <w:rFonts w:ascii="Arial" w:hAnsi="Arial" w:cs="Arial"/>
          <w:sz w:val="20"/>
          <w:szCs w:val="20"/>
        </w:rPr>
        <w:t xml:space="preserve"> </w:t>
      </w:r>
      <w:r w:rsidR="0035097A" w:rsidRPr="0074272C">
        <w:rPr>
          <w:rFonts w:ascii="Arial" w:hAnsi="Arial" w:cs="Arial"/>
          <w:sz w:val="20"/>
          <w:szCs w:val="20"/>
        </w:rPr>
        <w:t>When and how frequently will you review this data management plan? How will the implementation be monitored?</w:t>
      </w:r>
    </w:p>
    <w:sectPr w:rsidR="0035097A" w:rsidRPr="0074272C" w:rsidSect="00111526">
      <w:footerReference w:type="default" r:id="rId8"/>
      <w:pgSz w:w="12240" w:h="16340"/>
      <w:pgMar w:top="1540" w:right="580" w:bottom="280" w:left="800" w:header="0" w:footer="1008" w:gutter="0"/>
      <w:cols w:space="720" w:equalWidth="0">
        <w:col w:w="108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26E4" w14:textId="77777777" w:rsidR="005808C2" w:rsidRDefault="005808C2">
      <w:r>
        <w:separator/>
      </w:r>
    </w:p>
  </w:endnote>
  <w:endnote w:type="continuationSeparator" w:id="0">
    <w:p w14:paraId="37AF2074" w14:textId="77777777" w:rsidR="005808C2" w:rsidRDefault="0058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5DFD" w14:textId="09D0B9E3" w:rsidR="00111526" w:rsidRDefault="00111526">
    <w:pPr>
      <w:pStyle w:val="Footer"/>
    </w:pPr>
    <w:r>
      <w:t>OMB Control #:  3137-0092, Expiration Date:  7/31/2018</w:t>
    </w:r>
    <w:r>
      <w:tab/>
      <w:t>IMLS-CLR-F-0032</w:t>
    </w:r>
  </w:p>
  <w:p w14:paraId="40C65F9F" w14:textId="7BF4BB58" w:rsidR="00111526" w:rsidRDefault="00111526">
    <w:pPr>
      <w:pStyle w:val="BodyText"/>
      <w:kinsoku w:val="0"/>
      <w:overflowPunct w:val="0"/>
      <w:spacing w:line="14" w:lineRule="auto"/>
      <w:ind w:left="0"/>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F4D6" w14:textId="77777777" w:rsidR="005808C2" w:rsidRDefault="005808C2">
      <w:r>
        <w:separator/>
      </w:r>
    </w:p>
  </w:footnote>
  <w:footnote w:type="continuationSeparator" w:id="0">
    <w:p w14:paraId="5ED64864" w14:textId="77777777" w:rsidR="005808C2" w:rsidRDefault="0058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341" w:hanging="195"/>
      </w:pPr>
      <w:rPr>
        <w:spacing w:val="-5"/>
        <w:u w:val="thick"/>
      </w:rPr>
    </w:lvl>
    <w:lvl w:ilvl="1">
      <w:start w:val="1"/>
      <w:numFmt w:val="decimal"/>
      <w:lvlText w:val="%1.%2"/>
      <w:lvlJc w:val="left"/>
      <w:pPr>
        <w:ind w:left="147" w:hanging="363"/>
      </w:pPr>
      <w:rPr>
        <w:rFonts w:ascii="Arial" w:hAnsi="Arial" w:cs="Arial"/>
        <w:b/>
        <w:bCs/>
        <w:spacing w:val="-5"/>
        <w:w w:val="99"/>
        <w:sz w:val="20"/>
        <w:szCs w:val="20"/>
      </w:rPr>
    </w:lvl>
    <w:lvl w:ilvl="2">
      <w:numFmt w:val="bullet"/>
      <w:lvlText w:val="•"/>
      <w:lvlJc w:val="left"/>
      <w:pPr>
        <w:ind w:left="1494" w:hanging="363"/>
      </w:pPr>
    </w:lvl>
    <w:lvl w:ilvl="3">
      <w:numFmt w:val="bullet"/>
      <w:lvlText w:val="•"/>
      <w:lvlJc w:val="left"/>
      <w:pPr>
        <w:ind w:left="2648" w:hanging="363"/>
      </w:pPr>
    </w:lvl>
    <w:lvl w:ilvl="4">
      <w:numFmt w:val="bullet"/>
      <w:lvlText w:val="•"/>
      <w:lvlJc w:val="left"/>
      <w:pPr>
        <w:ind w:left="3801" w:hanging="363"/>
      </w:pPr>
    </w:lvl>
    <w:lvl w:ilvl="5">
      <w:numFmt w:val="bullet"/>
      <w:lvlText w:val="•"/>
      <w:lvlJc w:val="left"/>
      <w:pPr>
        <w:ind w:left="4954" w:hanging="363"/>
      </w:pPr>
    </w:lvl>
    <w:lvl w:ilvl="6">
      <w:numFmt w:val="bullet"/>
      <w:lvlText w:val="•"/>
      <w:lvlJc w:val="left"/>
      <w:pPr>
        <w:ind w:left="6107" w:hanging="363"/>
      </w:pPr>
    </w:lvl>
    <w:lvl w:ilvl="7">
      <w:numFmt w:val="bullet"/>
      <w:lvlText w:val="•"/>
      <w:lvlJc w:val="left"/>
      <w:pPr>
        <w:ind w:left="7260" w:hanging="363"/>
      </w:pPr>
    </w:lvl>
    <w:lvl w:ilvl="8">
      <w:numFmt w:val="bullet"/>
      <w:lvlText w:val="•"/>
      <w:lvlJc w:val="left"/>
      <w:pPr>
        <w:ind w:left="8413" w:hanging="363"/>
      </w:pPr>
    </w:lvl>
  </w:abstractNum>
  <w:abstractNum w:abstractNumId="1" w15:restartNumberingAfterBreak="0">
    <w:nsid w:val="00000403"/>
    <w:multiLevelType w:val="multilevel"/>
    <w:tmpl w:val="00000886"/>
    <w:lvl w:ilvl="0">
      <w:start w:val="1"/>
      <w:numFmt w:val="upperLetter"/>
      <w:lvlText w:val="%1."/>
      <w:lvlJc w:val="left"/>
      <w:pPr>
        <w:ind w:left="341" w:hanging="195"/>
      </w:pPr>
      <w:rPr>
        <w:spacing w:val="-5"/>
        <w:u w:val="thick"/>
      </w:rPr>
    </w:lvl>
    <w:lvl w:ilvl="1">
      <w:start w:val="1"/>
      <w:numFmt w:val="decimal"/>
      <w:lvlText w:val="%1.%2"/>
      <w:lvlJc w:val="left"/>
      <w:pPr>
        <w:ind w:left="147" w:hanging="365"/>
      </w:pPr>
      <w:rPr>
        <w:rFonts w:ascii="Arial" w:hAnsi="Arial" w:cs="Arial"/>
        <w:b/>
        <w:bCs/>
        <w:spacing w:val="-5"/>
        <w:w w:val="99"/>
        <w:sz w:val="20"/>
        <w:szCs w:val="20"/>
      </w:rPr>
    </w:lvl>
    <w:lvl w:ilvl="2">
      <w:numFmt w:val="bullet"/>
      <w:lvlText w:val="•"/>
      <w:lvlJc w:val="left"/>
      <w:pPr>
        <w:ind w:left="127" w:hanging="365"/>
      </w:pPr>
    </w:lvl>
    <w:lvl w:ilvl="3">
      <w:numFmt w:val="bullet"/>
      <w:lvlText w:val="•"/>
      <w:lvlJc w:val="left"/>
      <w:pPr>
        <w:ind w:left="147" w:hanging="365"/>
      </w:pPr>
    </w:lvl>
    <w:lvl w:ilvl="4">
      <w:numFmt w:val="bullet"/>
      <w:lvlText w:val="•"/>
      <w:lvlJc w:val="left"/>
      <w:pPr>
        <w:ind w:left="341" w:hanging="365"/>
      </w:pPr>
    </w:lvl>
    <w:lvl w:ilvl="5">
      <w:numFmt w:val="bullet"/>
      <w:lvlText w:val="•"/>
      <w:lvlJc w:val="left"/>
      <w:pPr>
        <w:ind w:left="2074" w:hanging="365"/>
      </w:pPr>
    </w:lvl>
    <w:lvl w:ilvl="6">
      <w:numFmt w:val="bullet"/>
      <w:lvlText w:val="•"/>
      <w:lvlJc w:val="left"/>
      <w:pPr>
        <w:ind w:left="3807" w:hanging="365"/>
      </w:pPr>
    </w:lvl>
    <w:lvl w:ilvl="7">
      <w:numFmt w:val="bullet"/>
      <w:lvlText w:val="•"/>
      <w:lvlJc w:val="left"/>
      <w:pPr>
        <w:ind w:left="5540" w:hanging="365"/>
      </w:pPr>
    </w:lvl>
    <w:lvl w:ilvl="8">
      <w:numFmt w:val="bullet"/>
      <w:lvlText w:val="•"/>
      <w:lvlJc w:val="left"/>
      <w:pPr>
        <w:ind w:left="7273" w:hanging="365"/>
      </w:pPr>
    </w:lvl>
  </w:abstractNum>
  <w:abstractNum w:abstractNumId="2" w15:restartNumberingAfterBreak="0">
    <w:nsid w:val="00000404"/>
    <w:multiLevelType w:val="multilevel"/>
    <w:tmpl w:val="00000887"/>
    <w:lvl w:ilvl="0">
      <w:start w:val="1"/>
      <w:numFmt w:val="upperLetter"/>
      <w:lvlText w:val="%1."/>
      <w:lvlJc w:val="left"/>
      <w:pPr>
        <w:ind w:left="321" w:hanging="195"/>
      </w:pPr>
      <w:rPr>
        <w:spacing w:val="-5"/>
        <w:u w:val="thick"/>
      </w:rPr>
    </w:lvl>
    <w:lvl w:ilvl="1">
      <w:start w:val="1"/>
      <w:numFmt w:val="decimal"/>
      <w:lvlText w:val="%1.%2"/>
      <w:lvlJc w:val="left"/>
      <w:pPr>
        <w:ind w:left="127" w:hanging="365"/>
      </w:pPr>
      <w:rPr>
        <w:rFonts w:ascii="Arial" w:hAnsi="Arial" w:cs="Arial"/>
        <w:b/>
        <w:bCs/>
        <w:spacing w:val="-5"/>
        <w:w w:val="99"/>
        <w:sz w:val="20"/>
        <w:szCs w:val="20"/>
      </w:rPr>
    </w:lvl>
    <w:lvl w:ilvl="2">
      <w:numFmt w:val="bullet"/>
      <w:lvlText w:val="•"/>
      <w:lvlJc w:val="left"/>
      <w:pPr>
        <w:ind w:left="1479" w:hanging="365"/>
      </w:pPr>
    </w:lvl>
    <w:lvl w:ilvl="3">
      <w:numFmt w:val="bullet"/>
      <w:lvlText w:val="•"/>
      <w:lvlJc w:val="left"/>
      <w:pPr>
        <w:ind w:left="2636" w:hanging="365"/>
      </w:pPr>
    </w:lvl>
    <w:lvl w:ilvl="4">
      <w:numFmt w:val="bullet"/>
      <w:lvlText w:val="•"/>
      <w:lvlJc w:val="left"/>
      <w:pPr>
        <w:ind w:left="3794" w:hanging="365"/>
      </w:pPr>
    </w:lvl>
    <w:lvl w:ilvl="5">
      <w:numFmt w:val="bullet"/>
      <w:lvlText w:val="•"/>
      <w:lvlJc w:val="left"/>
      <w:pPr>
        <w:ind w:left="4952" w:hanging="365"/>
      </w:pPr>
    </w:lvl>
    <w:lvl w:ilvl="6">
      <w:numFmt w:val="bullet"/>
      <w:lvlText w:val="•"/>
      <w:lvlJc w:val="left"/>
      <w:pPr>
        <w:ind w:left="6109" w:hanging="365"/>
      </w:pPr>
    </w:lvl>
    <w:lvl w:ilvl="7">
      <w:numFmt w:val="bullet"/>
      <w:lvlText w:val="•"/>
      <w:lvlJc w:val="left"/>
      <w:pPr>
        <w:ind w:left="7267" w:hanging="365"/>
      </w:pPr>
    </w:lvl>
    <w:lvl w:ilvl="8">
      <w:numFmt w:val="bullet"/>
      <w:lvlText w:val="•"/>
      <w:lvlJc w:val="left"/>
      <w:pPr>
        <w:ind w:left="8424" w:hanging="365"/>
      </w:pPr>
    </w:lvl>
  </w:abstractNum>
  <w:abstractNum w:abstractNumId="3" w15:restartNumberingAfterBreak="0">
    <w:nsid w:val="00000405"/>
    <w:multiLevelType w:val="multilevel"/>
    <w:tmpl w:val="00000888"/>
    <w:lvl w:ilvl="0">
      <w:start w:val="2"/>
      <w:numFmt w:val="upperLetter"/>
      <w:lvlText w:val="%1."/>
      <w:lvlJc w:val="left"/>
      <w:pPr>
        <w:ind w:left="326" w:hanging="199"/>
      </w:pPr>
      <w:rPr>
        <w:spacing w:val="-1"/>
        <w:u w:val="single"/>
      </w:rPr>
    </w:lvl>
    <w:lvl w:ilvl="1">
      <w:start w:val="1"/>
      <w:numFmt w:val="decimal"/>
      <w:lvlText w:val="%1.%2"/>
      <w:lvlJc w:val="left"/>
      <w:pPr>
        <w:ind w:left="127" w:hanging="365"/>
      </w:pPr>
      <w:rPr>
        <w:rFonts w:ascii="Arial" w:hAnsi="Arial" w:cs="Arial"/>
        <w:b/>
        <w:bCs/>
        <w:w w:val="99"/>
        <w:sz w:val="20"/>
        <w:szCs w:val="20"/>
      </w:rPr>
    </w:lvl>
    <w:lvl w:ilvl="2">
      <w:numFmt w:val="bullet"/>
      <w:lvlText w:val="•"/>
      <w:lvlJc w:val="left"/>
      <w:pPr>
        <w:ind w:left="1469" w:hanging="365"/>
      </w:pPr>
    </w:lvl>
    <w:lvl w:ilvl="3">
      <w:numFmt w:val="bullet"/>
      <w:lvlText w:val="•"/>
      <w:lvlJc w:val="left"/>
      <w:pPr>
        <w:ind w:left="2613" w:hanging="365"/>
      </w:pPr>
    </w:lvl>
    <w:lvl w:ilvl="4">
      <w:numFmt w:val="bullet"/>
      <w:lvlText w:val="•"/>
      <w:lvlJc w:val="left"/>
      <w:pPr>
        <w:ind w:left="3757" w:hanging="365"/>
      </w:pPr>
    </w:lvl>
    <w:lvl w:ilvl="5">
      <w:numFmt w:val="bullet"/>
      <w:lvlText w:val="•"/>
      <w:lvlJc w:val="left"/>
      <w:pPr>
        <w:ind w:left="4901" w:hanging="365"/>
      </w:pPr>
    </w:lvl>
    <w:lvl w:ilvl="6">
      <w:numFmt w:val="bullet"/>
      <w:lvlText w:val="•"/>
      <w:lvlJc w:val="left"/>
      <w:pPr>
        <w:ind w:left="6044" w:hanging="365"/>
      </w:pPr>
    </w:lvl>
    <w:lvl w:ilvl="7">
      <w:numFmt w:val="bullet"/>
      <w:lvlText w:val="•"/>
      <w:lvlJc w:val="left"/>
      <w:pPr>
        <w:ind w:left="7188" w:hanging="365"/>
      </w:pPr>
    </w:lvl>
    <w:lvl w:ilvl="8">
      <w:numFmt w:val="bullet"/>
      <w:lvlText w:val="•"/>
      <w:lvlJc w:val="left"/>
      <w:pPr>
        <w:ind w:left="8332" w:hanging="365"/>
      </w:pPr>
    </w:lvl>
  </w:abstractNum>
  <w:abstractNum w:abstractNumId="4" w15:restartNumberingAfterBreak="0">
    <w:nsid w:val="00000406"/>
    <w:multiLevelType w:val="multilevel"/>
    <w:tmpl w:val="00000889"/>
    <w:lvl w:ilvl="0">
      <w:start w:val="3"/>
      <w:numFmt w:val="upperLetter"/>
      <w:lvlText w:val="%1."/>
      <w:lvlJc w:val="left"/>
      <w:pPr>
        <w:ind w:left="302" w:hanging="199"/>
      </w:pPr>
      <w:rPr>
        <w:spacing w:val="-1"/>
        <w:u w:val="single"/>
      </w:rPr>
    </w:lvl>
    <w:lvl w:ilvl="1">
      <w:start w:val="1"/>
      <w:numFmt w:val="decimal"/>
      <w:lvlText w:val="%1.%2"/>
      <w:lvlJc w:val="left"/>
      <w:pPr>
        <w:ind w:left="107" w:hanging="363"/>
      </w:pPr>
      <w:rPr>
        <w:rFonts w:ascii="Arial" w:hAnsi="Arial" w:cs="Arial"/>
        <w:b/>
        <w:bCs/>
        <w:w w:val="99"/>
        <w:sz w:val="20"/>
        <w:szCs w:val="20"/>
      </w:rPr>
    </w:lvl>
    <w:lvl w:ilvl="2">
      <w:numFmt w:val="bullet"/>
      <w:lvlText w:val="•"/>
      <w:lvlJc w:val="left"/>
      <w:pPr>
        <w:ind w:left="1453" w:hanging="363"/>
      </w:pPr>
    </w:lvl>
    <w:lvl w:ilvl="3">
      <w:numFmt w:val="bullet"/>
      <w:lvlText w:val="•"/>
      <w:lvlJc w:val="left"/>
      <w:pPr>
        <w:ind w:left="2604" w:hanging="363"/>
      </w:pPr>
    </w:lvl>
    <w:lvl w:ilvl="4">
      <w:numFmt w:val="bullet"/>
      <w:lvlText w:val="•"/>
      <w:lvlJc w:val="left"/>
      <w:pPr>
        <w:ind w:left="3754" w:hanging="363"/>
      </w:pPr>
    </w:lvl>
    <w:lvl w:ilvl="5">
      <w:numFmt w:val="bullet"/>
      <w:lvlText w:val="•"/>
      <w:lvlJc w:val="left"/>
      <w:pPr>
        <w:ind w:left="4905" w:hanging="363"/>
      </w:pPr>
    </w:lvl>
    <w:lvl w:ilvl="6">
      <w:numFmt w:val="bullet"/>
      <w:lvlText w:val="•"/>
      <w:lvlJc w:val="left"/>
      <w:pPr>
        <w:ind w:left="6056" w:hanging="363"/>
      </w:pPr>
    </w:lvl>
    <w:lvl w:ilvl="7">
      <w:numFmt w:val="bullet"/>
      <w:lvlText w:val="•"/>
      <w:lvlJc w:val="left"/>
      <w:pPr>
        <w:ind w:left="7207" w:hanging="363"/>
      </w:pPr>
    </w:lvl>
    <w:lvl w:ilvl="8">
      <w:numFmt w:val="bullet"/>
      <w:lvlText w:val="•"/>
      <w:lvlJc w:val="left"/>
      <w:pPr>
        <w:ind w:left="8358" w:hanging="363"/>
      </w:pPr>
    </w:lvl>
  </w:abstractNum>
  <w:abstractNum w:abstractNumId="5" w15:restartNumberingAfterBreak="0">
    <w:nsid w:val="00000407"/>
    <w:multiLevelType w:val="multilevel"/>
    <w:tmpl w:val="0000088A"/>
    <w:lvl w:ilvl="0">
      <w:start w:val="1"/>
      <w:numFmt w:val="decimal"/>
      <w:lvlText w:val="%1."/>
      <w:lvlJc w:val="left"/>
      <w:pPr>
        <w:ind w:left="535" w:hanging="425"/>
      </w:pPr>
      <w:rPr>
        <w:rFonts w:ascii="Arial" w:hAnsi="Arial" w:cs="Arial"/>
        <w:b w:val="0"/>
        <w:bCs w:val="0"/>
        <w:spacing w:val="-1"/>
        <w:w w:val="99"/>
        <w:position w:val="10"/>
        <w:sz w:val="20"/>
        <w:szCs w:val="20"/>
      </w:rPr>
    </w:lvl>
    <w:lvl w:ilvl="1">
      <w:numFmt w:val="bullet"/>
      <w:lvlText w:val="•"/>
      <w:lvlJc w:val="left"/>
      <w:pPr>
        <w:ind w:left="1547" w:hanging="425"/>
      </w:pPr>
    </w:lvl>
    <w:lvl w:ilvl="2">
      <w:numFmt w:val="bullet"/>
      <w:lvlText w:val="•"/>
      <w:lvlJc w:val="left"/>
      <w:pPr>
        <w:ind w:left="2560" w:hanging="425"/>
      </w:pPr>
    </w:lvl>
    <w:lvl w:ilvl="3">
      <w:numFmt w:val="bullet"/>
      <w:lvlText w:val="•"/>
      <w:lvlJc w:val="left"/>
      <w:pPr>
        <w:ind w:left="3572" w:hanging="425"/>
      </w:pPr>
    </w:lvl>
    <w:lvl w:ilvl="4">
      <w:numFmt w:val="bullet"/>
      <w:lvlText w:val="•"/>
      <w:lvlJc w:val="left"/>
      <w:pPr>
        <w:ind w:left="4585" w:hanging="425"/>
      </w:pPr>
    </w:lvl>
    <w:lvl w:ilvl="5">
      <w:numFmt w:val="bullet"/>
      <w:lvlText w:val="•"/>
      <w:lvlJc w:val="left"/>
      <w:pPr>
        <w:ind w:left="5597" w:hanging="425"/>
      </w:pPr>
    </w:lvl>
    <w:lvl w:ilvl="6">
      <w:numFmt w:val="bullet"/>
      <w:lvlText w:val="•"/>
      <w:lvlJc w:val="left"/>
      <w:pPr>
        <w:ind w:left="6610" w:hanging="425"/>
      </w:pPr>
    </w:lvl>
    <w:lvl w:ilvl="7">
      <w:numFmt w:val="bullet"/>
      <w:lvlText w:val="•"/>
      <w:lvlJc w:val="left"/>
      <w:pPr>
        <w:ind w:left="7622" w:hanging="425"/>
      </w:pPr>
    </w:lvl>
    <w:lvl w:ilvl="8">
      <w:numFmt w:val="bullet"/>
      <w:lvlText w:val="•"/>
      <w:lvlJc w:val="left"/>
      <w:pPr>
        <w:ind w:left="8635" w:hanging="425"/>
      </w:pPr>
    </w:lvl>
  </w:abstractNum>
  <w:abstractNum w:abstractNumId="6" w15:restartNumberingAfterBreak="0">
    <w:nsid w:val="1A571FD6"/>
    <w:multiLevelType w:val="hybridMultilevel"/>
    <w:tmpl w:val="96DE3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5B1A"/>
    <w:multiLevelType w:val="hybridMultilevel"/>
    <w:tmpl w:val="9AC6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51FA8"/>
    <w:multiLevelType w:val="hybridMultilevel"/>
    <w:tmpl w:val="E72E71DC"/>
    <w:lvl w:ilvl="0" w:tplc="ED58D8DC">
      <w:start w:val="1"/>
      <w:numFmt w:val="lowerLetter"/>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9F"/>
    <w:rsid w:val="000627DF"/>
    <w:rsid w:val="000C3AA3"/>
    <w:rsid w:val="000D738F"/>
    <w:rsid w:val="00111526"/>
    <w:rsid w:val="0014536B"/>
    <w:rsid w:val="001466B0"/>
    <w:rsid w:val="00223FEB"/>
    <w:rsid w:val="002A1941"/>
    <w:rsid w:val="0035097A"/>
    <w:rsid w:val="00375754"/>
    <w:rsid w:val="003D112A"/>
    <w:rsid w:val="003F770E"/>
    <w:rsid w:val="00501C01"/>
    <w:rsid w:val="00507B6D"/>
    <w:rsid w:val="005808C2"/>
    <w:rsid w:val="005E3689"/>
    <w:rsid w:val="00615521"/>
    <w:rsid w:val="006340D0"/>
    <w:rsid w:val="006A5C34"/>
    <w:rsid w:val="006A79D4"/>
    <w:rsid w:val="0074272C"/>
    <w:rsid w:val="00794714"/>
    <w:rsid w:val="00833393"/>
    <w:rsid w:val="00840E5C"/>
    <w:rsid w:val="00861C77"/>
    <w:rsid w:val="0087722A"/>
    <w:rsid w:val="00891D9F"/>
    <w:rsid w:val="0090267D"/>
    <w:rsid w:val="00934D86"/>
    <w:rsid w:val="00974ECF"/>
    <w:rsid w:val="009872BB"/>
    <w:rsid w:val="009E45D0"/>
    <w:rsid w:val="00AB4195"/>
    <w:rsid w:val="00AB63F8"/>
    <w:rsid w:val="00BA5CD9"/>
    <w:rsid w:val="00C2196F"/>
    <w:rsid w:val="00C30B14"/>
    <w:rsid w:val="00C94E01"/>
    <w:rsid w:val="00CF7F1E"/>
    <w:rsid w:val="00DB12F9"/>
    <w:rsid w:val="00E23DE0"/>
    <w:rsid w:val="00E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0EA3E61"/>
  <w14:defaultImageDpi w14:val="0"/>
  <w15:docId w15:val="{7D689E02-DA45-44FB-82D5-EA5C7ADF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47"/>
      <w:outlineLvl w:val="0"/>
    </w:pPr>
    <w:rPr>
      <w:rFonts w:ascii="Arial" w:hAnsi="Arial" w:cs="Arial"/>
      <w:b/>
      <w:bCs/>
      <w:sz w:val="23"/>
      <w:szCs w:val="23"/>
    </w:rPr>
  </w:style>
  <w:style w:type="paragraph" w:styleId="Heading2">
    <w:name w:val="heading 2"/>
    <w:basedOn w:val="Normal"/>
    <w:next w:val="Normal"/>
    <w:link w:val="Heading2Char"/>
    <w:uiPriority w:val="1"/>
    <w:qFormat/>
    <w:pPr>
      <w:ind w:left="147" w:hanging="199"/>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7"/>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rPr>
  </w:style>
  <w:style w:type="character" w:styleId="CommentReference">
    <w:name w:val="annotation reference"/>
    <w:basedOn w:val="DefaultParagraphFont"/>
    <w:uiPriority w:val="99"/>
    <w:semiHidden/>
    <w:unhideWhenUsed/>
    <w:rsid w:val="006A79D4"/>
    <w:rPr>
      <w:sz w:val="16"/>
      <w:szCs w:val="16"/>
    </w:rPr>
  </w:style>
  <w:style w:type="paragraph" w:styleId="CommentText">
    <w:name w:val="annotation text"/>
    <w:basedOn w:val="Normal"/>
    <w:link w:val="CommentTextChar"/>
    <w:uiPriority w:val="99"/>
    <w:semiHidden/>
    <w:unhideWhenUsed/>
    <w:rsid w:val="006A79D4"/>
    <w:rPr>
      <w:sz w:val="20"/>
      <w:szCs w:val="20"/>
    </w:rPr>
  </w:style>
  <w:style w:type="character" w:customStyle="1" w:styleId="CommentTextChar">
    <w:name w:val="Comment Text Char"/>
    <w:basedOn w:val="DefaultParagraphFont"/>
    <w:link w:val="CommentText"/>
    <w:uiPriority w:val="99"/>
    <w:semiHidden/>
    <w:rsid w:val="006A79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9D4"/>
    <w:rPr>
      <w:b/>
      <w:bCs/>
    </w:rPr>
  </w:style>
  <w:style w:type="character" w:customStyle="1" w:styleId="CommentSubjectChar">
    <w:name w:val="Comment Subject Char"/>
    <w:basedOn w:val="CommentTextChar"/>
    <w:link w:val="CommentSubject"/>
    <w:uiPriority w:val="99"/>
    <w:semiHidden/>
    <w:rsid w:val="006A79D4"/>
    <w:rPr>
      <w:rFonts w:ascii="Times New Roman" w:hAnsi="Times New Roman" w:cs="Times New Roman"/>
      <w:b/>
      <w:bCs/>
      <w:sz w:val="20"/>
      <w:szCs w:val="20"/>
    </w:rPr>
  </w:style>
  <w:style w:type="paragraph" w:styleId="Revision">
    <w:name w:val="Revision"/>
    <w:hidden/>
    <w:uiPriority w:val="99"/>
    <w:semiHidden/>
    <w:rsid w:val="00934D8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94E01"/>
    <w:pPr>
      <w:tabs>
        <w:tab w:val="center" w:pos="4680"/>
        <w:tab w:val="right" w:pos="9360"/>
      </w:tabs>
    </w:pPr>
  </w:style>
  <w:style w:type="character" w:customStyle="1" w:styleId="HeaderChar">
    <w:name w:val="Header Char"/>
    <w:basedOn w:val="DefaultParagraphFont"/>
    <w:link w:val="Header"/>
    <w:uiPriority w:val="99"/>
    <w:rsid w:val="00C94E01"/>
    <w:rPr>
      <w:rFonts w:ascii="Times New Roman" w:hAnsi="Times New Roman" w:cs="Times New Roman"/>
      <w:sz w:val="24"/>
      <w:szCs w:val="24"/>
    </w:rPr>
  </w:style>
  <w:style w:type="paragraph" w:styleId="Footer">
    <w:name w:val="footer"/>
    <w:basedOn w:val="Normal"/>
    <w:link w:val="FooterChar"/>
    <w:uiPriority w:val="99"/>
    <w:unhideWhenUsed/>
    <w:rsid w:val="00C94E01"/>
    <w:pPr>
      <w:tabs>
        <w:tab w:val="center" w:pos="4680"/>
        <w:tab w:val="right" w:pos="9360"/>
      </w:tabs>
    </w:pPr>
  </w:style>
  <w:style w:type="character" w:customStyle="1" w:styleId="FooterChar">
    <w:name w:val="Footer Char"/>
    <w:basedOn w:val="DefaultParagraphFont"/>
    <w:link w:val="Footer"/>
    <w:uiPriority w:val="99"/>
    <w:rsid w:val="00C94E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FA12-4CD3-4C7A-8B1C-543357F2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1375</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Arjmandi</dc:creator>
  <cp:keywords/>
  <dc:description/>
  <cp:lastModifiedBy>Stephanie Burwell</cp:lastModifiedBy>
  <cp:revision>42</cp:revision>
  <dcterms:created xsi:type="dcterms:W3CDTF">2016-04-07T20:57:00Z</dcterms:created>
  <dcterms:modified xsi:type="dcterms:W3CDTF">2016-06-20T20:14:00Z</dcterms:modified>
</cp:coreProperties>
</file>